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8F" w:rsidRPr="00A827FE" w:rsidRDefault="008B19A0" w:rsidP="00906A74">
      <w:pPr>
        <w:pStyle w:val="Titolo3"/>
        <w:framePr w:wrap="around" w:x="7061" w:y="126"/>
      </w:pPr>
      <w:r>
        <w:t>COPIA WEB</w:t>
      </w:r>
    </w:p>
    <w:p w:rsidR="00906A74" w:rsidRDefault="00166A8F" w:rsidP="00906A74">
      <w:pPr>
        <w:pStyle w:val="Titolo3"/>
        <w:framePr w:wrap="around" w:x="7061" w:y="126"/>
        <w:rPr>
          <w:sz w:val="32"/>
        </w:rPr>
      </w:pPr>
      <w:r>
        <w:t>Delibe</w:t>
      </w:r>
      <w:r w:rsidR="00776309" w:rsidRPr="005420F3">
        <w:t xml:space="preserve">razione   </w:t>
      </w:r>
      <w:r w:rsidR="002B05F2">
        <w:rPr>
          <w:sz w:val="32"/>
        </w:rPr>
        <w:t>N.</w:t>
      </w:r>
      <w:r w:rsidR="00AB2F18">
        <w:rPr>
          <w:sz w:val="32"/>
        </w:rPr>
        <w:t xml:space="preserve"> 1</w:t>
      </w:r>
      <w:r w:rsidR="00F834EF">
        <w:rPr>
          <w:sz w:val="32"/>
        </w:rPr>
        <w:t>2</w:t>
      </w:r>
      <w:r w:rsidR="00A817EC">
        <w:rPr>
          <w:sz w:val="32"/>
        </w:rPr>
        <w:t>8</w:t>
      </w:r>
      <w:r w:rsidR="002B05F2">
        <w:rPr>
          <w:sz w:val="32"/>
        </w:rPr>
        <w:t xml:space="preserve"> </w:t>
      </w:r>
      <w:r w:rsidR="00AB2F18">
        <w:rPr>
          <w:sz w:val="32"/>
        </w:rPr>
        <w:t xml:space="preserve"> </w:t>
      </w:r>
    </w:p>
    <w:p w:rsidR="00776309" w:rsidRPr="005420F3" w:rsidRDefault="00776309" w:rsidP="00906A74">
      <w:pPr>
        <w:pStyle w:val="Titolo3"/>
        <w:framePr w:wrap="around" w:x="7061" w:y="126"/>
        <w:rPr>
          <w:sz w:val="32"/>
        </w:rPr>
      </w:pPr>
      <w:r w:rsidRPr="005420F3">
        <w:rPr>
          <w:sz w:val="32"/>
        </w:rPr>
        <w:t xml:space="preserve"> </w:t>
      </w:r>
      <w:r w:rsidRPr="005420F3">
        <w:t xml:space="preserve">in data </w:t>
      </w:r>
      <w:r w:rsidR="001A1E97">
        <w:t>05</w:t>
      </w:r>
      <w:r w:rsidR="00107B9B">
        <w:t>/</w:t>
      </w:r>
      <w:r w:rsidR="00AB2F18">
        <w:t>1</w:t>
      </w:r>
      <w:r w:rsidR="001A1E97">
        <w:t>1</w:t>
      </w:r>
      <w:r w:rsidR="00AB2F18">
        <w:t>/2013</w:t>
      </w:r>
    </w:p>
    <w:p w:rsidR="00776309" w:rsidRPr="0003102B" w:rsidRDefault="00776309" w:rsidP="00A27814">
      <w:pPr>
        <w:framePr w:w="3127" w:h="1585" w:hSpace="141" w:wrap="around" w:vAnchor="text" w:hAnchor="page" w:x="7061" w:y="126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bCs/>
          <w:sz w:val="40"/>
        </w:rPr>
      </w:pPr>
      <w:r w:rsidRPr="005420F3">
        <w:rPr>
          <w:sz w:val="32"/>
        </w:rPr>
        <w:t xml:space="preserve"> </w:t>
      </w:r>
      <w:proofErr w:type="spellStart"/>
      <w:r w:rsidRPr="005420F3">
        <w:rPr>
          <w:sz w:val="32"/>
        </w:rPr>
        <w:t>Prot</w:t>
      </w:r>
      <w:proofErr w:type="spellEnd"/>
      <w:r w:rsidRPr="005420F3">
        <w:rPr>
          <w:sz w:val="32"/>
        </w:rPr>
        <w:t>. N</w:t>
      </w:r>
      <w:r w:rsidRPr="005420F3">
        <w:rPr>
          <w:sz w:val="24"/>
        </w:rPr>
        <w:t xml:space="preserve">.  </w:t>
      </w:r>
      <w:r w:rsidR="00441D9A">
        <w:rPr>
          <w:b/>
          <w:sz w:val="32"/>
        </w:rPr>
        <w:t>15886</w:t>
      </w:r>
    </w:p>
    <w:p w:rsidR="00776309" w:rsidRPr="005420F3" w:rsidRDefault="00776309" w:rsidP="00A27814">
      <w:pPr>
        <w:framePr w:w="3127" w:h="1585" w:hSpace="141" w:wrap="around" w:vAnchor="text" w:hAnchor="page" w:x="7061" w:y="126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8"/>
        </w:rPr>
      </w:pPr>
    </w:p>
    <w:p w:rsidR="00776309" w:rsidRPr="005420F3" w:rsidRDefault="00776309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4"/>
        </w:rPr>
      </w:pPr>
      <w:r w:rsidRPr="005420F3">
        <w:rPr>
          <w:sz w:val="24"/>
        </w:rPr>
        <w:t xml:space="preserve"> Comunicazione Prefettura ex art. 135                                    </w:t>
      </w:r>
    </w:p>
    <w:p w:rsidR="00776309" w:rsidRPr="005420F3" w:rsidRDefault="00776309">
      <w:pPr>
        <w:pStyle w:val="Titolo4"/>
      </w:pPr>
      <w:r w:rsidRPr="005420F3">
        <w:t xml:space="preserve">      </w:t>
      </w:r>
      <w:proofErr w:type="spellStart"/>
      <w:r w:rsidRPr="005420F3">
        <w:t>D.Lgs.</w:t>
      </w:r>
      <w:proofErr w:type="spellEnd"/>
      <w:r w:rsidRPr="005420F3">
        <w:t xml:space="preserve"> 267/2000</w:t>
      </w:r>
    </w:p>
    <w:p w:rsidR="00776309" w:rsidRDefault="00776309">
      <w:pPr>
        <w:pStyle w:val="Titolo4"/>
      </w:pPr>
    </w:p>
    <w:p w:rsidR="00776309" w:rsidRDefault="007763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4"/>
        </w:rPr>
      </w:pPr>
    </w:p>
    <w:p w:rsidR="00776309" w:rsidRPr="00611967" w:rsidRDefault="007763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color w:val="FF0000"/>
          <w:sz w:val="48"/>
        </w:rPr>
      </w:pPr>
    </w:p>
    <w:p w:rsidR="00776309" w:rsidRDefault="00776309">
      <w:pPr>
        <w:pStyle w:val="Titolo2"/>
      </w:pPr>
    </w:p>
    <w:p w:rsidR="00776309" w:rsidRDefault="00776309">
      <w:pPr>
        <w:pStyle w:val="Titolo2"/>
        <w:rPr>
          <w:sz w:val="24"/>
        </w:rPr>
      </w:pPr>
      <w:r>
        <w:t xml:space="preserve">COMUNE </w:t>
      </w:r>
      <w:proofErr w:type="spellStart"/>
      <w:r>
        <w:t>DI</w:t>
      </w:r>
      <w:proofErr w:type="spellEnd"/>
      <w:r>
        <w:t xml:space="preserve"> ROSSANO VENETO</w:t>
      </w:r>
    </w:p>
    <w:p w:rsidR="00776309" w:rsidRDefault="00776309">
      <w:pPr>
        <w:pStyle w:val="Titolo5"/>
      </w:pPr>
      <w:r>
        <w:t xml:space="preserve">PROVINCIA </w:t>
      </w:r>
      <w:proofErr w:type="spellStart"/>
      <w:r>
        <w:t>DI</w:t>
      </w:r>
      <w:proofErr w:type="spellEnd"/>
      <w:r>
        <w:t xml:space="preserve"> VICENZA</w:t>
      </w:r>
    </w:p>
    <w:p w:rsidR="00776309" w:rsidRDefault="007763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4"/>
        </w:rPr>
      </w:pPr>
      <w:r>
        <w:rPr>
          <w:sz w:val="24"/>
        </w:rPr>
        <w:t>--------------------</w:t>
      </w:r>
    </w:p>
    <w:p w:rsidR="00776309" w:rsidRDefault="00776309" w:rsidP="00C72B5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36"/>
        </w:rPr>
      </w:pPr>
      <w:r>
        <w:rPr>
          <w:sz w:val="36"/>
        </w:rPr>
        <w:t>Verbale di Deliberazione della</w:t>
      </w:r>
      <w:r>
        <w:rPr>
          <w:b/>
          <w:sz w:val="36"/>
        </w:rPr>
        <w:t xml:space="preserve"> Giunta Comunale</w:t>
      </w:r>
    </w:p>
    <w:p w:rsidR="00F6009E" w:rsidRPr="00C72B54" w:rsidRDefault="00F6009E" w:rsidP="00C72B5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36"/>
        </w:rPr>
      </w:pPr>
    </w:p>
    <w:p w:rsidR="002B05F2" w:rsidRDefault="002B05F2" w:rsidP="0059564B">
      <w:pPr>
        <w:pStyle w:val="Corpodeltesto"/>
        <w:framePr w:wrap="around" w:x="1841" w:y="486"/>
      </w:pPr>
    </w:p>
    <w:p w:rsidR="00A817EC" w:rsidRDefault="00A817EC" w:rsidP="0059564B">
      <w:pPr>
        <w:pStyle w:val="Corpodeltesto"/>
        <w:framePr w:wrap="around" w:x="1841" w:y="486"/>
      </w:pPr>
      <w:r>
        <w:t xml:space="preserve">RESTITUZIONE </w:t>
      </w:r>
      <w:proofErr w:type="spellStart"/>
      <w:r>
        <w:t>DI</w:t>
      </w:r>
      <w:proofErr w:type="spellEnd"/>
      <w:r>
        <w:t xml:space="preserve"> UN LOCULO ASSEGNATO ALLA </w:t>
      </w:r>
      <w:proofErr w:type="spellStart"/>
      <w:r>
        <w:t>SIG.RA</w:t>
      </w:r>
      <w:proofErr w:type="spellEnd"/>
      <w:r>
        <w:t xml:space="preserve"> S</w:t>
      </w:r>
      <w:r w:rsidR="00441D9A">
        <w:t>.V.</w:t>
      </w:r>
      <w:r>
        <w:t xml:space="preserve"> </w:t>
      </w:r>
    </w:p>
    <w:p w:rsidR="00776309" w:rsidRDefault="007763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sz w:val="28"/>
        </w:rPr>
      </w:pPr>
      <w:r>
        <w:rPr>
          <w:b/>
          <w:sz w:val="28"/>
        </w:rPr>
        <w:t>OGGETTO:</w:t>
      </w:r>
    </w:p>
    <w:p w:rsidR="00776309" w:rsidRDefault="00CD47C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jc w:val="both"/>
        <w:rPr>
          <w:sz w:val="24"/>
        </w:rPr>
      </w:pPr>
      <w:r>
        <w:rPr>
          <w:sz w:val="24"/>
        </w:rPr>
        <w:t>L</w:t>
      </w:r>
      <w:r w:rsidR="00776309">
        <w:rPr>
          <w:sz w:val="24"/>
        </w:rPr>
        <w:t xml:space="preserve">’anno </w:t>
      </w:r>
      <w:r w:rsidR="00776309">
        <w:rPr>
          <w:b/>
          <w:sz w:val="24"/>
        </w:rPr>
        <w:t>duemila</w:t>
      </w:r>
      <w:r w:rsidR="00FB72B8">
        <w:rPr>
          <w:b/>
          <w:sz w:val="24"/>
        </w:rPr>
        <w:t xml:space="preserve">tredici </w:t>
      </w:r>
      <w:r w:rsidR="00174C5D">
        <w:rPr>
          <w:b/>
          <w:sz w:val="24"/>
        </w:rPr>
        <w:t xml:space="preserve"> </w:t>
      </w:r>
      <w:r w:rsidR="00776309">
        <w:rPr>
          <w:sz w:val="24"/>
        </w:rPr>
        <w:t>addì</w:t>
      </w:r>
      <w:r w:rsidR="006241F2">
        <w:rPr>
          <w:sz w:val="24"/>
        </w:rPr>
        <w:t xml:space="preserve"> </w:t>
      </w:r>
      <w:r w:rsidR="006C20F8">
        <w:rPr>
          <w:b/>
          <w:sz w:val="24"/>
        </w:rPr>
        <w:t xml:space="preserve"> </w:t>
      </w:r>
      <w:r w:rsidR="001A1E97">
        <w:rPr>
          <w:b/>
          <w:sz w:val="24"/>
        </w:rPr>
        <w:t>CINQUE</w:t>
      </w:r>
      <w:r w:rsidR="00D16E46">
        <w:rPr>
          <w:b/>
          <w:sz w:val="24"/>
        </w:rPr>
        <w:t xml:space="preserve"> </w:t>
      </w:r>
      <w:r w:rsidR="00067AD3">
        <w:rPr>
          <w:sz w:val="24"/>
        </w:rPr>
        <w:t xml:space="preserve"> </w:t>
      </w:r>
      <w:r w:rsidR="00685E54">
        <w:rPr>
          <w:sz w:val="24"/>
        </w:rPr>
        <w:t xml:space="preserve">del </w:t>
      </w:r>
      <w:r w:rsidR="00067AD3">
        <w:rPr>
          <w:sz w:val="24"/>
        </w:rPr>
        <w:t>mese</w:t>
      </w:r>
      <w:r w:rsidR="00135D84">
        <w:rPr>
          <w:b/>
          <w:sz w:val="24"/>
        </w:rPr>
        <w:t xml:space="preserve"> </w:t>
      </w:r>
      <w:r w:rsidR="006C20F8">
        <w:rPr>
          <w:sz w:val="24"/>
        </w:rPr>
        <w:t>di</w:t>
      </w:r>
      <w:r w:rsidR="00F82E2E">
        <w:rPr>
          <w:b/>
          <w:sz w:val="24"/>
        </w:rPr>
        <w:t xml:space="preserve"> </w:t>
      </w:r>
      <w:r w:rsidR="001A1E97">
        <w:rPr>
          <w:b/>
          <w:sz w:val="24"/>
        </w:rPr>
        <w:t xml:space="preserve">NOVEMBRE </w:t>
      </w:r>
      <w:r w:rsidR="00776309">
        <w:rPr>
          <w:sz w:val="24"/>
        </w:rPr>
        <w:t>nella sala delle adunanze del Comune suddetto, convocata con appositi avvisi, la Giunta</w:t>
      </w:r>
      <w:r w:rsidR="00A17EDB">
        <w:rPr>
          <w:sz w:val="24"/>
        </w:rPr>
        <w:t xml:space="preserve"> </w:t>
      </w:r>
      <w:r w:rsidR="00776309">
        <w:rPr>
          <w:sz w:val="24"/>
        </w:rPr>
        <w:t xml:space="preserve">Comunale si è riunita con la presenza dei Signori:  </w:t>
      </w:r>
      <w:r w:rsidR="00776309">
        <w:rPr>
          <w:sz w:val="24"/>
        </w:rPr>
        <w:tab/>
      </w:r>
    </w:p>
    <w:p w:rsidR="00776309" w:rsidRDefault="003312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jc w:val="both"/>
        <w:rPr>
          <w:b/>
          <w:sz w:val="28"/>
        </w:rPr>
      </w:pPr>
      <w:r w:rsidRPr="0033120F">
        <w:rPr>
          <w:noProof/>
          <w:sz w:val="24"/>
        </w:rPr>
        <w:pict>
          <v:line id="_x0000_s1029" style="position:absolute;left:0;text-align:left;flip:x;z-index:251657216" from="377.95pt,4.9pt" to="378.1pt,233.95pt" strokeweight="1pt">
            <v:stroke startarrowwidth="narrow" startarrowlength="short" endarrowwidth="narrow" endarrowlength="short"/>
          </v:line>
        </w:pict>
      </w:r>
      <w:r w:rsidRPr="0033120F">
        <w:rPr>
          <w:noProof/>
        </w:rPr>
        <w:pict>
          <v:line id="_x0000_s1033" style="position:absolute;left:0;text-align:left;z-index:251660288" from="450.1pt,4.9pt" to="450.1pt,40.9pt"/>
        </w:pict>
      </w:r>
      <w:r w:rsidRPr="0033120F">
        <w:rPr>
          <w:noProof/>
        </w:rPr>
        <w:pict>
          <v:line id="_x0000_s1032" style="position:absolute;left:0;text-align:left;z-index:251659264" from="297.1pt,4.9pt" to="297.1pt,22.9pt"/>
        </w:pict>
      </w:r>
      <w:r w:rsidRPr="0033120F">
        <w:rPr>
          <w:noProof/>
          <w:sz w:val="24"/>
        </w:rPr>
        <w:pict>
          <v:line id="_x0000_s1028" style="position:absolute;left:0;text-align:left;z-index:251656192" from="297.1pt,4.9pt" to="450.1pt,4.9pt" strokeweight="1pt">
            <v:stroke startarrowwidth="narrow" startarrowlength="short" endarrowwidth="narrow" endarrowlength="short"/>
          </v:line>
        </w:pict>
      </w:r>
      <w:r w:rsidR="00776309">
        <w:rPr>
          <w:sz w:val="28"/>
        </w:rPr>
        <w:t xml:space="preserve">                                                                                       </w:t>
      </w:r>
      <w:r w:rsidR="00776309">
        <w:rPr>
          <w:b/>
          <w:sz w:val="28"/>
        </w:rPr>
        <w:t>Presenti        Assenti</w:t>
      </w:r>
    </w:p>
    <w:p w:rsidR="00776309" w:rsidRDefault="003312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jc w:val="both"/>
        <w:rPr>
          <w:sz w:val="28"/>
        </w:rPr>
      </w:pPr>
      <w:r w:rsidRPr="0033120F">
        <w:rPr>
          <w:noProof/>
          <w:sz w:val="24"/>
        </w:rPr>
        <w:pict>
          <v:line id="_x0000_s1030" style="position:absolute;left:0;text-align:left;z-index:251658240" from="296.95pt,2.95pt" to="296.95pt,209.95pt" strokeweight="1pt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rect id="_x0000_s1026" style="position:absolute;left:0;text-align:left;margin-left:-9.05pt;margin-top:2.95pt;width:459pt;height:207pt;z-index:251655168" filled="f" strokeweight="1pt"/>
        </w:pict>
      </w:r>
    </w:p>
    <w:p w:rsidR="00776309" w:rsidRPr="00663E25" w:rsidRDefault="00776309">
      <w:pPr>
        <w:numPr>
          <w:ilvl w:val="0"/>
          <w:numId w:val="2"/>
        </w:num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253"/>
          <w:tab w:val="left" w:pos="4608"/>
          <w:tab w:val="left" w:pos="5328"/>
          <w:tab w:val="left" w:pos="6048"/>
          <w:tab w:val="left" w:pos="6768"/>
        </w:tabs>
        <w:spacing w:line="480" w:lineRule="atLeast"/>
        <w:ind w:left="288" w:hanging="4"/>
        <w:jc w:val="both"/>
        <w:rPr>
          <w:b/>
          <w:sz w:val="24"/>
          <w:szCs w:val="24"/>
        </w:rPr>
      </w:pPr>
      <w:r w:rsidRPr="00663E25">
        <w:rPr>
          <w:sz w:val="24"/>
          <w:szCs w:val="24"/>
        </w:rPr>
        <w:t xml:space="preserve"> </w:t>
      </w:r>
      <w:r w:rsidR="00715B46" w:rsidRPr="00663E25">
        <w:rPr>
          <w:sz w:val="24"/>
          <w:szCs w:val="24"/>
        </w:rPr>
        <w:t xml:space="preserve">MARTINI MORENA </w:t>
      </w:r>
      <w:r w:rsidRPr="00663E25">
        <w:rPr>
          <w:sz w:val="24"/>
          <w:szCs w:val="24"/>
        </w:rPr>
        <w:t xml:space="preserve">       </w:t>
      </w:r>
      <w:r w:rsidRPr="00663E25">
        <w:rPr>
          <w:sz w:val="24"/>
          <w:szCs w:val="24"/>
        </w:rPr>
        <w:tab/>
      </w:r>
      <w:r w:rsidR="00380445" w:rsidRPr="00663E25">
        <w:rPr>
          <w:sz w:val="24"/>
          <w:szCs w:val="24"/>
        </w:rPr>
        <w:t xml:space="preserve"> </w:t>
      </w:r>
      <w:r w:rsidR="00715B46" w:rsidRPr="00663E25">
        <w:rPr>
          <w:sz w:val="24"/>
          <w:szCs w:val="24"/>
        </w:rPr>
        <w:t xml:space="preserve"> </w:t>
      </w:r>
      <w:r w:rsidRPr="00663E25">
        <w:rPr>
          <w:sz w:val="24"/>
          <w:szCs w:val="24"/>
        </w:rPr>
        <w:t>-  Sindaco</w:t>
      </w:r>
      <w:r w:rsidRPr="00663E25">
        <w:rPr>
          <w:sz w:val="24"/>
          <w:szCs w:val="24"/>
        </w:rPr>
        <w:tab/>
      </w:r>
      <w:r w:rsidRPr="00663E25">
        <w:rPr>
          <w:sz w:val="24"/>
          <w:szCs w:val="24"/>
        </w:rPr>
        <w:tab/>
        <w:t xml:space="preserve">       </w:t>
      </w:r>
      <w:r w:rsidR="001B1254" w:rsidRPr="00663E25">
        <w:rPr>
          <w:sz w:val="24"/>
          <w:szCs w:val="24"/>
        </w:rPr>
        <w:t xml:space="preserve"> </w:t>
      </w:r>
      <w:r w:rsidR="00432601">
        <w:rPr>
          <w:sz w:val="24"/>
          <w:szCs w:val="24"/>
        </w:rPr>
        <w:t xml:space="preserve"> </w:t>
      </w:r>
      <w:r w:rsidR="00715B46" w:rsidRPr="00663E25">
        <w:rPr>
          <w:sz w:val="24"/>
          <w:szCs w:val="24"/>
        </w:rPr>
        <w:t>*</w:t>
      </w:r>
      <w:r w:rsidR="002B05F2" w:rsidRPr="00663E25">
        <w:rPr>
          <w:sz w:val="24"/>
          <w:szCs w:val="24"/>
        </w:rPr>
        <w:t xml:space="preserve">                           </w:t>
      </w:r>
      <w:r w:rsidR="007144E5" w:rsidRPr="00663E25">
        <w:rPr>
          <w:sz w:val="24"/>
          <w:szCs w:val="24"/>
        </w:rPr>
        <w:t xml:space="preserve">                      </w:t>
      </w:r>
      <w:r w:rsidRPr="00663E25">
        <w:rPr>
          <w:sz w:val="24"/>
          <w:szCs w:val="24"/>
        </w:rPr>
        <w:t xml:space="preserve">                                      </w:t>
      </w:r>
    </w:p>
    <w:p w:rsidR="00A63B94" w:rsidRPr="00663E25" w:rsidRDefault="00776309">
      <w:pPr>
        <w:numPr>
          <w:ilvl w:val="0"/>
          <w:numId w:val="2"/>
        </w:num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253"/>
          <w:tab w:val="left" w:pos="4608"/>
          <w:tab w:val="left" w:pos="5328"/>
          <w:tab w:val="left" w:pos="6048"/>
          <w:tab w:val="left" w:pos="6768"/>
        </w:tabs>
        <w:spacing w:line="480" w:lineRule="atLeast"/>
        <w:ind w:left="288" w:firstLine="0"/>
        <w:jc w:val="both"/>
        <w:rPr>
          <w:b/>
          <w:sz w:val="24"/>
          <w:szCs w:val="24"/>
        </w:rPr>
      </w:pPr>
      <w:r w:rsidRPr="00663E25">
        <w:rPr>
          <w:sz w:val="24"/>
          <w:szCs w:val="24"/>
        </w:rPr>
        <w:t xml:space="preserve"> </w:t>
      </w:r>
      <w:r w:rsidR="00715B46" w:rsidRPr="00663E25">
        <w:rPr>
          <w:sz w:val="24"/>
          <w:szCs w:val="24"/>
        </w:rPr>
        <w:t xml:space="preserve">CAMPAGNOLO GIORGIO </w:t>
      </w:r>
      <w:r w:rsidR="00663E25">
        <w:rPr>
          <w:sz w:val="24"/>
          <w:szCs w:val="24"/>
        </w:rPr>
        <w:tab/>
        <w:t xml:space="preserve">  </w:t>
      </w:r>
      <w:r w:rsidR="00715B46" w:rsidRPr="00663E25">
        <w:rPr>
          <w:sz w:val="24"/>
          <w:szCs w:val="24"/>
        </w:rPr>
        <w:t xml:space="preserve"> </w:t>
      </w:r>
      <w:r w:rsidRPr="00663E25">
        <w:rPr>
          <w:sz w:val="24"/>
          <w:szCs w:val="24"/>
        </w:rPr>
        <w:t>-  Assessore</w:t>
      </w:r>
      <w:r w:rsidRPr="00663E25">
        <w:rPr>
          <w:sz w:val="24"/>
          <w:szCs w:val="24"/>
        </w:rPr>
        <w:tab/>
      </w:r>
      <w:r w:rsidRPr="00663E25">
        <w:rPr>
          <w:sz w:val="24"/>
          <w:szCs w:val="24"/>
        </w:rPr>
        <w:tab/>
      </w:r>
      <w:r w:rsidR="009018EF" w:rsidRPr="00663E25">
        <w:rPr>
          <w:sz w:val="24"/>
          <w:szCs w:val="24"/>
        </w:rPr>
        <w:t xml:space="preserve">      </w:t>
      </w:r>
      <w:r w:rsidR="004E28E4" w:rsidRPr="00663E25">
        <w:rPr>
          <w:sz w:val="24"/>
          <w:szCs w:val="24"/>
        </w:rPr>
        <w:t xml:space="preserve">  </w:t>
      </w:r>
      <w:r w:rsidR="00432601">
        <w:rPr>
          <w:sz w:val="24"/>
          <w:szCs w:val="24"/>
        </w:rPr>
        <w:t xml:space="preserve"> *                       </w:t>
      </w:r>
      <w:r w:rsidR="006243A3" w:rsidRPr="00663E25">
        <w:rPr>
          <w:sz w:val="24"/>
          <w:szCs w:val="24"/>
        </w:rPr>
        <w:t xml:space="preserve">  </w:t>
      </w:r>
      <w:r w:rsidR="00A63B94" w:rsidRPr="00663E25">
        <w:rPr>
          <w:sz w:val="24"/>
          <w:szCs w:val="24"/>
        </w:rPr>
        <w:tab/>
      </w:r>
    </w:p>
    <w:p w:rsidR="00776309" w:rsidRPr="00663E25" w:rsidRDefault="00925A0C">
      <w:pPr>
        <w:numPr>
          <w:ilvl w:val="0"/>
          <w:numId w:val="2"/>
        </w:num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left="288" w:firstLine="0"/>
        <w:jc w:val="both"/>
        <w:rPr>
          <w:b/>
          <w:sz w:val="24"/>
          <w:szCs w:val="24"/>
        </w:rPr>
      </w:pPr>
      <w:r w:rsidRPr="00663E25">
        <w:rPr>
          <w:bCs/>
          <w:sz w:val="24"/>
          <w:szCs w:val="24"/>
        </w:rPr>
        <w:t xml:space="preserve"> MAR</w:t>
      </w:r>
      <w:r w:rsidR="00715B46" w:rsidRPr="00663E25">
        <w:rPr>
          <w:bCs/>
          <w:sz w:val="24"/>
          <w:szCs w:val="24"/>
        </w:rPr>
        <w:t>INELLO UGO</w:t>
      </w:r>
      <w:r w:rsidRPr="00663E25">
        <w:rPr>
          <w:bCs/>
          <w:sz w:val="24"/>
          <w:szCs w:val="24"/>
        </w:rPr>
        <w:t xml:space="preserve"> </w:t>
      </w:r>
      <w:r w:rsidR="00776309" w:rsidRPr="00663E25">
        <w:rPr>
          <w:b/>
          <w:sz w:val="24"/>
          <w:szCs w:val="24"/>
        </w:rPr>
        <w:t xml:space="preserve">  </w:t>
      </w:r>
      <w:r w:rsidR="00776309" w:rsidRPr="00663E25">
        <w:rPr>
          <w:b/>
          <w:sz w:val="24"/>
          <w:szCs w:val="24"/>
        </w:rPr>
        <w:tab/>
      </w:r>
      <w:r w:rsidR="00715B46" w:rsidRPr="00663E25">
        <w:rPr>
          <w:b/>
          <w:sz w:val="24"/>
          <w:szCs w:val="24"/>
        </w:rPr>
        <w:t xml:space="preserve">    </w:t>
      </w:r>
      <w:r w:rsidR="00663E25">
        <w:rPr>
          <w:b/>
          <w:sz w:val="24"/>
          <w:szCs w:val="24"/>
        </w:rPr>
        <w:tab/>
      </w:r>
      <w:r w:rsidR="00715B46" w:rsidRPr="00663E25">
        <w:rPr>
          <w:b/>
          <w:sz w:val="24"/>
          <w:szCs w:val="24"/>
        </w:rPr>
        <w:t xml:space="preserve">  </w:t>
      </w:r>
      <w:r w:rsidR="00663E25">
        <w:rPr>
          <w:b/>
          <w:sz w:val="24"/>
          <w:szCs w:val="24"/>
        </w:rPr>
        <w:t xml:space="preserve">      </w:t>
      </w:r>
      <w:r w:rsidR="00715B46" w:rsidRPr="00663E25">
        <w:rPr>
          <w:b/>
          <w:sz w:val="24"/>
          <w:szCs w:val="24"/>
        </w:rPr>
        <w:t xml:space="preserve"> </w:t>
      </w:r>
      <w:r w:rsidR="00776309" w:rsidRPr="00663E25">
        <w:rPr>
          <w:sz w:val="24"/>
          <w:szCs w:val="24"/>
        </w:rPr>
        <w:t xml:space="preserve">  “</w:t>
      </w:r>
      <w:r w:rsidR="00776309" w:rsidRPr="00663E25">
        <w:rPr>
          <w:sz w:val="24"/>
          <w:szCs w:val="24"/>
        </w:rPr>
        <w:tab/>
      </w:r>
      <w:r w:rsidR="00776309" w:rsidRPr="00663E25">
        <w:rPr>
          <w:sz w:val="24"/>
          <w:szCs w:val="24"/>
        </w:rPr>
        <w:tab/>
      </w:r>
      <w:r w:rsidR="00663E25">
        <w:rPr>
          <w:b/>
          <w:sz w:val="24"/>
          <w:szCs w:val="24"/>
        </w:rPr>
        <w:t xml:space="preserve">  </w:t>
      </w:r>
      <w:r w:rsidR="009306AC" w:rsidRPr="00663E25">
        <w:rPr>
          <w:b/>
          <w:sz w:val="24"/>
          <w:szCs w:val="24"/>
        </w:rPr>
        <w:t xml:space="preserve">      </w:t>
      </w:r>
      <w:r w:rsidR="0062311B">
        <w:rPr>
          <w:b/>
          <w:sz w:val="24"/>
          <w:szCs w:val="24"/>
        </w:rPr>
        <w:t xml:space="preserve"> </w:t>
      </w:r>
      <w:r w:rsidR="00D16E46">
        <w:rPr>
          <w:b/>
          <w:sz w:val="24"/>
          <w:szCs w:val="24"/>
        </w:rPr>
        <w:t>*</w:t>
      </w:r>
      <w:r w:rsidR="00FF728C">
        <w:rPr>
          <w:b/>
          <w:sz w:val="24"/>
          <w:szCs w:val="24"/>
        </w:rPr>
        <w:t xml:space="preserve">                        </w:t>
      </w:r>
    </w:p>
    <w:p w:rsidR="009E38F3" w:rsidRPr="00663E25" w:rsidRDefault="00715B46" w:rsidP="00581D34">
      <w:pPr>
        <w:numPr>
          <w:ilvl w:val="0"/>
          <w:numId w:val="2"/>
        </w:numPr>
        <w:tabs>
          <w:tab w:val="left" w:pos="288"/>
          <w:tab w:val="num" w:pos="64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left="648" w:right="426"/>
        <w:jc w:val="both"/>
        <w:rPr>
          <w:sz w:val="24"/>
          <w:szCs w:val="24"/>
        </w:rPr>
      </w:pPr>
      <w:r w:rsidRPr="00663E25">
        <w:rPr>
          <w:sz w:val="24"/>
          <w:szCs w:val="24"/>
        </w:rPr>
        <w:t>GANASSIN PAOLA</w:t>
      </w:r>
      <w:r w:rsidR="009E38F3" w:rsidRPr="00663E25">
        <w:rPr>
          <w:sz w:val="24"/>
          <w:szCs w:val="24"/>
        </w:rPr>
        <w:t xml:space="preserve">               </w:t>
      </w:r>
      <w:r w:rsidR="00697ED1" w:rsidRPr="00663E25">
        <w:rPr>
          <w:sz w:val="24"/>
          <w:szCs w:val="24"/>
        </w:rPr>
        <w:t xml:space="preserve">              “</w:t>
      </w:r>
      <w:r w:rsidR="00697ED1" w:rsidRPr="00663E25">
        <w:rPr>
          <w:sz w:val="24"/>
          <w:szCs w:val="24"/>
        </w:rPr>
        <w:tab/>
      </w:r>
      <w:r w:rsidR="00697ED1" w:rsidRPr="00663E25">
        <w:rPr>
          <w:sz w:val="24"/>
          <w:szCs w:val="24"/>
        </w:rPr>
        <w:tab/>
      </w:r>
      <w:r w:rsidR="00697ED1" w:rsidRPr="00663E25">
        <w:rPr>
          <w:sz w:val="24"/>
          <w:szCs w:val="24"/>
        </w:rPr>
        <w:tab/>
        <w:t xml:space="preserve">      </w:t>
      </w:r>
      <w:r w:rsidR="00067AD3" w:rsidRPr="00663E25">
        <w:rPr>
          <w:sz w:val="24"/>
          <w:szCs w:val="24"/>
        </w:rPr>
        <w:t xml:space="preserve">  </w:t>
      </w:r>
      <w:r w:rsidR="00B41172" w:rsidRPr="00663E25">
        <w:rPr>
          <w:sz w:val="24"/>
          <w:szCs w:val="24"/>
        </w:rPr>
        <w:t xml:space="preserve"> </w:t>
      </w:r>
      <w:r w:rsidR="00006141" w:rsidRPr="00663E25">
        <w:rPr>
          <w:sz w:val="24"/>
          <w:szCs w:val="24"/>
        </w:rPr>
        <w:t>*</w:t>
      </w:r>
      <w:r w:rsidR="00697ED1" w:rsidRPr="00663E25">
        <w:rPr>
          <w:sz w:val="24"/>
          <w:szCs w:val="24"/>
        </w:rPr>
        <w:t xml:space="preserve">                            </w:t>
      </w:r>
    </w:p>
    <w:p w:rsidR="00E231C5" w:rsidRPr="00663E25" w:rsidRDefault="00715B46" w:rsidP="00715B46">
      <w:pPr>
        <w:numPr>
          <w:ilvl w:val="0"/>
          <w:numId w:val="2"/>
        </w:numPr>
        <w:tabs>
          <w:tab w:val="left" w:pos="288"/>
          <w:tab w:val="num" w:pos="64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left="648" w:right="426"/>
        <w:jc w:val="both"/>
        <w:rPr>
          <w:sz w:val="24"/>
          <w:szCs w:val="24"/>
        </w:rPr>
      </w:pPr>
      <w:r w:rsidRPr="00663E25">
        <w:rPr>
          <w:sz w:val="24"/>
          <w:szCs w:val="24"/>
        </w:rPr>
        <w:t>ZONTA MARCO</w:t>
      </w:r>
      <w:r w:rsidRPr="00663E25">
        <w:rPr>
          <w:sz w:val="24"/>
          <w:szCs w:val="24"/>
        </w:rPr>
        <w:tab/>
      </w:r>
      <w:r w:rsidR="009E38F3" w:rsidRPr="00663E25">
        <w:rPr>
          <w:sz w:val="24"/>
          <w:szCs w:val="24"/>
        </w:rPr>
        <w:tab/>
        <w:t xml:space="preserve">                    </w:t>
      </w:r>
      <w:r w:rsidRPr="00663E25">
        <w:rPr>
          <w:sz w:val="24"/>
          <w:szCs w:val="24"/>
        </w:rPr>
        <w:t xml:space="preserve"> </w:t>
      </w:r>
      <w:r w:rsidR="009E38F3" w:rsidRPr="00663E25">
        <w:rPr>
          <w:sz w:val="24"/>
          <w:szCs w:val="24"/>
        </w:rPr>
        <w:t xml:space="preserve"> “                                </w:t>
      </w:r>
      <w:r w:rsidR="00685E54" w:rsidRPr="00663E25">
        <w:rPr>
          <w:sz w:val="24"/>
          <w:szCs w:val="24"/>
        </w:rPr>
        <w:t xml:space="preserve"> *</w:t>
      </w:r>
      <w:r w:rsidR="001C7FC2" w:rsidRPr="00663E25">
        <w:rPr>
          <w:sz w:val="24"/>
          <w:szCs w:val="24"/>
        </w:rPr>
        <w:t xml:space="preserve"> </w:t>
      </w:r>
      <w:r w:rsidR="00595DE1" w:rsidRPr="00663E25">
        <w:rPr>
          <w:sz w:val="24"/>
          <w:szCs w:val="24"/>
        </w:rPr>
        <w:t xml:space="preserve">                            </w:t>
      </w:r>
    </w:p>
    <w:p w:rsidR="00715B46" w:rsidRPr="00663E25" w:rsidRDefault="00715B46" w:rsidP="00715B4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sz w:val="24"/>
          <w:szCs w:val="24"/>
        </w:rPr>
      </w:pPr>
    </w:p>
    <w:p w:rsidR="00715B46" w:rsidRDefault="00715B46" w:rsidP="00715B4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sz w:val="24"/>
        </w:rPr>
      </w:pPr>
    </w:p>
    <w:p w:rsidR="00380445" w:rsidRPr="00715B46" w:rsidRDefault="00380445" w:rsidP="00715B4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sz w:val="24"/>
        </w:rPr>
      </w:pPr>
    </w:p>
    <w:p w:rsidR="00776309" w:rsidRDefault="007763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rPr>
          <w:b/>
          <w:sz w:val="24"/>
        </w:rPr>
      </w:pPr>
      <w:r>
        <w:rPr>
          <w:sz w:val="24"/>
        </w:rPr>
        <w:t xml:space="preserve">Assiste alla seduta il </w:t>
      </w:r>
      <w:r w:rsidR="00E41F58">
        <w:rPr>
          <w:sz w:val="24"/>
        </w:rPr>
        <w:t xml:space="preserve"> </w:t>
      </w:r>
      <w:r>
        <w:rPr>
          <w:b/>
          <w:sz w:val="24"/>
        </w:rPr>
        <w:t>Segretario</w:t>
      </w:r>
      <w:r w:rsidR="001F4791">
        <w:rPr>
          <w:b/>
          <w:sz w:val="24"/>
        </w:rPr>
        <w:t xml:space="preserve"> Comunale </w:t>
      </w:r>
      <w:r>
        <w:rPr>
          <w:b/>
          <w:sz w:val="24"/>
        </w:rPr>
        <w:t xml:space="preserve"> </w:t>
      </w:r>
      <w:r w:rsidR="00A50D15">
        <w:rPr>
          <w:b/>
          <w:sz w:val="24"/>
        </w:rPr>
        <w:t xml:space="preserve">a scavalco ZANON Dott. Giuseppe </w:t>
      </w:r>
      <w:r w:rsidR="00E1746A">
        <w:rPr>
          <w:b/>
          <w:sz w:val="24"/>
        </w:rPr>
        <w:t>.</w:t>
      </w:r>
    </w:p>
    <w:p w:rsidR="00F834EF" w:rsidRDefault="00BD415D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sz w:val="24"/>
        </w:rPr>
      </w:pPr>
      <w:r>
        <w:rPr>
          <w:b/>
          <w:sz w:val="24"/>
        </w:rPr>
        <w:t>Il</w:t>
      </w:r>
      <w:r w:rsidR="00CD1F05">
        <w:rPr>
          <w:b/>
          <w:sz w:val="24"/>
        </w:rPr>
        <w:t xml:space="preserve"> </w:t>
      </w:r>
      <w:r w:rsidR="002B05F2">
        <w:rPr>
          <w:b/>
          <w:sz w:val="24"/>
        </w:rPr>
        <w:t xml:space="preserve"> </w:t>
      </w:r>
      <w:r w:rsidR="00EC7B60">
        <w:rPr>
          <w:b/>
          <w:sz w:val="24"/>
        </w:rPr>
        <w:t xml:space="preserve">Sindaco </w:t>
      </w:r>
      <w:r w:rsidR="00715B46">
        <w:rPr>
          <w:b/>
          <w:sz w:val="24"/>
        </w:rPr>
        <w:t xml:space="preserve">MARTINI Dott.ssa Morena </w:t>
      </w:r>
      <w:r w:rsidR="00776309">
        <w:rPr>
          <w:bCs/>
          <w:sz w:val="24"/>
        </w:rPr>
        <w:t>as</w:t>
      </w:r>
      <w:r w:rsidR="00776309">
        <w:rPr>
          <w:sz w:val="24"/>
        </w:rPr>
        <w:t>sume  la  presidenza  e, riconosciuta legale l'adunanza, dichiara aperta la seduta.</w:t>
      </w:r>
    </w:p>
    <w:p w:rsidR="008B19A0" w:rsidRDefault="008B19A0" w:rsidP="008D0401">
      <w:pPr>
        <w:jc w:val="center"/>
        <w:rPr>
          <w:rFonts w:ascii="Arial" w:hAnsi="Arial" w:cs="Arial"/>
          <w:b/>
          <w:sz w:val="24"/>
          <w:szCs w:val="24"/>
        </w:rPr>
      </w:pPr>
    </w:p>
    <w:p w:rsidR="008D0401" w:rsidRPr="008D0401" w:rsidRDefault="008D0401" w:rsidP="008D0401">
      <w:pPr>
        <w:jc w:val="center"/>
        <w:rPr>
          <w:rFonts w:ascii="Arial" w:hAnsi="Arial" w:cs="Arial"/>
          <w:b/>
          <w:sz w:val="24"/>
          <w:szCs w:val="24"/>
        </w:rPr>
      </w:pPr>
      <w:r w:rsidRPr="008D0401">
        <w:rPr>
          <w:rFonts w:ascii="Arial" w:hAnsi="Arial" w:cs="Arial"/>
          <w:b/>
          <w:sz w:val="24"/>
          <w:szCs w:val="24"/>
        </w:rPr>
        <w:lastRenderedPageBreak/>
        <w:t>P R O P O S T A   D I   D E L I B E R A Z I O N E</w:t>
      </w:r>
    </w:p>
    <w:p w:rsidR="008D0401" w:rsidRPr="008D0401" w:rsidRDefault="008D0401" w:rsidP="008D0401">
      <w:pPr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8D0401">
        <w:rPr>
          <w:rFonts w:ascii="Arial" w:hAnsi="Arial" w:cs="Arial"/>
          <w:b/>
          <w:sz w:val="24"/>
          <w:szCs w:val="24"/>
        </w:rPr>
        <w:t xml:space="preserve">OGGETTO: RESTITUZIONE </w:t>
      </w:r>
      <w:proofErr w:type="spellStart"/>
      <w:r w:rsidRPr="008D0401">
        <w:rPr>
          <w:rFonts w:ascii="Arial" w:hAnsi="Arial" w:cs="Arial"/>
          <w:b/>
          <w:sz w:val="24"/>
          <w:szCs w:val="24"/>
        </w:rPr>
        <w:t>DI</w:t>
      </w:r>
      <w:proofErr w:type="spellEnd"/>
      <w:r w:rsidRPr="008D0401">
        <w:rPr>
          <w:rFonts w:ascii="Arial" w:hAnsi="Arial" w:cs="Arial"/>
          <w:b/>
          <w:sz w:val="24"/>
          <w:szCs w:val="24"/>
        </w:rPr>
        <w:t xml:space="preserve">  UN LOCULO ASSEGNATO ALLA </w:t>
      </w:r>
      <w:proofErr w:type="spellStart"/>
      <w:r w:rsidRPr="008D0401">
        <w:rPr>
          <w:rFonts w:ascii="Arial" w:hAnsi="Arial" w:cs="Arial"/>
          <w:b/>
          <w:sz w:val="24"/>
          <w:szCs w:val="24"/>
        </w:rPr>
        <w:t>SIG.RA</w:t>
      </w:r>
      <w:proofErr w:type="spellEnd"/>
      <w:r w:rsidRPr="008D0401">
        <w:rPr>
          <w:rFonts w:ascii="Arial" w:hAnsi="Arial" w:cs="Arial"/>
          <w:b/>
          <w:sz w:val="24"/>
          <w:szCs w:val="24"/>
        </w:rPr>
        <w:t xml:space="preserve"> S</w:t>
      </w:r>
      <w:r w:rsidR="007406E3">
        <w:rPr>
          <w:rFonts w:ascii="Arial" w:hAnsi="Arial" w:cs="Arial"/>
          <w:b/>
          <w:sz w:val="24"/>
          <w:szCs w:val="24"/>
        </w:rPr>
        <w:t>.</w:t>
      </w:r>
      <w:r w:rsidRPr="008D0401">
        <w:rPr>
          <w:rFonts w:ascii="Arial" w:hAnsi="Arial" w:cs="Arial"/>
          <w:b/>
          <w:sz w:val="24"/>
          <w:szCs w:val="24"/>
        </w:rPr>
        <w:t xml:space="preserve"> V</w:t>
      </w:r>
      <w:r w:rsidR="007406E3">
        <w:rPr>
          <w:rFonts w:ascii="Arial" w:hAnsi="Arial" w:cs="Arial"/>
          <w:b/>
          <w:sz w:val="24"/>
          <w:szCs w:val="24"/>
        </w:rPr>
        <w:t>.</w:t>
      </w:r>
      <w:r w:rsidRPr="008D0401">
        <w:rPr>
          <w:rFonts w:ascii="Arial" w:hAnsi="Arial" w:cs="Arial"/>
          <w:b/>
          <w:sz w:val="24"/>
          <w:szCs w:val="24"/>
        </w:rPr>
        <w:t xml:space="preserve"> </w:t>
      </w:r>
    </w:p>
    <w:p w:rsidR="008D0401" w:rsidRPr="008D0401" w:rsidRDefault="008D0401" w:rsidP="008D04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0401" w:rsidRPr="008D0401" w:rsidRDefault="008D0401" w:rsidP="008D0401">
      <w:pPr>
        <w:jc w:val="center"/>
        <w:rPr>
          <w:rFonts w:ascii="Arial" w:hAnsi="Arial" w:cs="Arial"/>
          <w:b/>
          <w:sz w:val="24"/>
          <w:szCs w:val="24"/>
        </w:rPr>
      </w:pPr>
      <w:r w:rsidRPr="008D0401">
        <w:rPr>
          <w:rFonts w:ascii="Arial" w:hAnsi="Arial" w:cs="Arial"/>
          <w:b/>
          <w:sz w:val="24"/>
          <w:szCs w:val="24"/>
          <w:u w:val="single"/>
        </w:rPr>
        <w:t>LA GIUNTA COMUNALE</w:t>
      </w:r>
    </w:p>
    <w:p w:rsidR="008D0401" w:rsidRPr="008D0401" w:rsidRDefault="008D0401" w:rsidP="008D0401">
      <w:pPr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jc w:val="both"/>
        <w:rPr>
          <w:rFonts w:ascii="Arial" w:hAnsi="Arial" w:cs="Arial"/>
          <w:b/>
          <w:bCs/>
          <w:sz w:val="24"/>
          <w:szCs w:val="24"/>
          <w:u w:val="words"/>
        </w:rPr>
      </w:pPr>
      <w:r w:rsidRPr="008D0401">
        <w:rPr>
          <w:rFonts w:ascii="Arial" w:hAnsi="Arial" w:cs="Arial"/>
          <w:sz w:val="24"/>
          <w:szCs w:val="24"/>
        </w:rPr>
        <w:t>VISTO che in data 06/09/2006  la  Sig.ra S</w:t>
      </w:r>
      <w:r w:rsidR="007406E3">
        <w:rPr>
          <w:rFonts w:ascii="Arial" w:hAnsi="Arial" w:cs="Arial"/>
          <w:sz w:val="24"/>
          <w:szCs w:val="24"/>
        </w:rPr>
        <w:t>.</w:t>
      </w:r>
      <w:r w:rsidRPr="008D0401">
        <w:rPr>
          <w:rFonts w:ascii="Arial" w:hAnsi="Arial" w:cs="Arial"/>
          <w:sz w:val="24"/>
          <w:szCs w:val="24"/>
        </w:rPr>
        <w:t>V</w:t>
      </w:r>
      <w:r w:rsidR="007406E3">
        <w:rPr>
          <w:rFonts w:ascii="Arial" w:hAnsi="Arial" w:cs="Arial"/>
          <w:sz w:val="24"/>
          <w:szCs w:val="24"/>
        </w:rPr>
        <w:t>.</w:t>
      </w:r>
      <w:r w:rsidRPr="008D0401">
        <w:rPr>
          <w:rFonts w:ascii="Arial" w:hAnsi="Arial" w:cs="Arial"/>
          <w:sz w:val="24"/>
          <w:szCs w:val="24"/>
        </w:rPr>
        <w:t xml:space="preserve">, con contratto Rep. n. 603 ha ottenuto la concessione di n. 1 loculo contraddistinto </w:t>
      </w:r>
      <w:r w:rsidRPr="008D0401">
        <w:rPr>
          <w:rFonts w:ascii="Arial" w:hAnsi="Arial" w:cs="Arial"/>
          <w:b/>
          <w:sz w:val="24"/>
          <w:szCs w:val="24"/>
        </w:rPr>
        <w:t xml:space="preserve">col progressivo numero 25 LIVELLO 1  </w:t>
      </w:r>
      <w:r w:rsidRPr="008D0401">
        <w:rPr>
          <w:rFonts w:ascii="Arial" w:hAnsi="Arial" w:cs="Arial"/>
          <w:b/>
          <w:bCs/>
          <w:sz w:val="24"/>
          <w:szCs w:val="24"/>
        </w:rPr>
        <w:t>per la tumulazione della salma di B</w:t>
      </w:r>
      <w:r w:rsidR="005954BD">
        <w:rPr>
          <w:rFonts w:ascii="Arial" w:hAnsi="Arial" w:cs="Arial"/>
          <w:b/>
          <w:bCs/>
          <w:sz w:val="24"/>
          <w:szCs w:val="24"/>
        </w:rPr>
        <w:t>.</w:t>
      </w:r>
      <w:r w:rsidR="007406E3">
        <w:rPr>
          <w:rFonts w:ascii="Arial" w:hAnsi="Arial" w:cs="Arial"/>
          <w:b/>
          <w:bCs/>
          <w:sz w:val="24"/>
          <w:szCs w:val="24"/>
        </w:rPr>
        <w:t>M</w:t>
      </w:r>
      <w:r w:rsidR="005954BD">
        <w:rPr>
          <w:rFonts w:ascii="Arial" w:hAnsi="Arial" w:cs="Arial"/>
          <w:b/>
          <w:bCs/>
          <w:sz w:val="24"/>
          <w:szCs w:val="24"/>
        </w:rPr>
        <w:t>.</w:t>
      </w:r>
      <w:r w:rsidRPr="008D0401"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8D0401" w:rsidRPr="008D0401" w:rsidRDefault="008D0401" w:rsidP="008D0401">
      <w:pPr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VISTA la domanda presentata in data 28/10/2013, </w:t>
      </w:r>
      <w:proofErr w:type="spellStart"/>
      <w:r w:rsidRPr="008D0401">
        <w:rPr>
          <w:rFonts w:ascii="Arial" w:hAnsi="Arial" w:cs="Arial"/>
          <w:sz w:val="24"/>
          <w:szCs w:val="24"/>
        </w:rPr>
        <w:t>Prot</w:t>
      </w:r>
      <w:proofErr w:type="spellEnd"/>
      <w:r w:rsidRPr="008D0401">
        <w:rPr>
          <w:rFonts w:ascii="Arial" w:hAnsi="Arial" w:cs="Arial"/>
          <w:sz w:val="24"/>
          <w:szCs w:val="24"/>
        </w:rPr>
        <w:t>. n. 14912, con la quale la  Sig.ra S</w:t>
      </w:r>
      <w:r w:rsidR="00441D9A">
        <w:rPr>
          <w:rFonts w:ascii="Arial" w:hAnsi="Arial" w:cs="Arial"/>
          <w:sz w:val="24"/>
          <w:szCs w:val="24"/>
        </w:rPr>
        <w:t>.</w:t>
      </w:r>
      <w:r w:rsidRPr="008D0401">
        <w:rPr>
          <w:rFonts w:ascii="Arial" w:hAnsi="Arial" w:cs="Arial"/>
          <w:sz w:val="24"/>
          <w:szCs w:val="24"/>
        </w:rPr>
        <w:t>V</w:t>
      </w:r>
      <w:r w:rsidR="00441D9A">
        <w:rPr>
          <w:rFonts w:ascii="Arial" w:hAnsi="Arial" w:cs="Arial"/>
          <w:sz w:val="24"/>
          <w:szCs w:val="24"/>
        </w:rPr>
        <w:t>.</w:t>
      </w:r>
      <w:r w:rsidRPr="008D0401">
        <w:rPr>
          <w:rFonts w:ascii="Arial" w:hAnsi="Arial" w:cs="Arial"/>
          <w:sz w:val="24"/>
          <w:szCs w:val="24"/>
        </w:rPr>
        <w:t xml:space="preserve">  ha  chiesto  di poter rinunciare alla concessione del loculo in oggetto in quanto  la salma del figlio B</w:t>
      </w:r>
      <w:r w:rsidR="005954BD">
        <w:rPr>
          <w:rFonts w:ascii="Arial" w:hAnsi="Arial" w:cs="Arial"/>
          <w:sz w:val="24"/>
          <w:szCs w:val="24"/>
        </w:rPr>
        <w:t>.</w:t>
      </w:r>
      <w:r w:rsidR="007406E3">
        <w:rPr>
          <w:rFonts w:ascii="Arial" w:hAnsi="Arial" w:cs="Arial"/>
          <w:sz w:val="24"/>
          <w:szCs w:val="24"/>
        </w:rPr>
        <w:t>M</w:t>
      </w:r>
      <w:r w:rsidR="005954BD">
        <w:rPr>
          <w:rFonts w:ascii="Arial" w:hAnsi="Arial" w:cs="Arial"/>
          <w:sz w:val="24"/>
          <w:szCs w:val="24"/>
        </w:rPr>
        <w:t>.</w:t>
      </w:r>
      <w:r w:rsidR="007406E3">
        <w:rPr>
          <w:rFonts w:ascii="Arial" w:hAnsi="Arial" w:cs="Arial"/>
          <w:sz w:val="24"/>
          <w:szCs w:val="24"/>
        </w:rPr>
        <w:t xml:space="preserve"> </w:t>
      </w:r>
      <w:r w:rsidRPr="008D0401">
        <w:rPr>
          <w:rFonts w:ascii="Arial" w:hAnsi="Arial" w:cs="Arial"/>
          <w:sz w:val="24"/>
          <w:szCs w:val="24"/>
        </w:rPr>
        <w:t xml:space="preserve"> è stata cremata;</w:t>
      </w:r>
    </w:p>
    <w:p w:rsidR="008D0401" w:rsidRPr="008D0401" w:rsidRDefault="008D0401" w:rsidP="008D0401">
      <w:pPr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DATO ATTO che in data 06/09/2006, veniva versata nella cassa comunale la  somma  di  €  2.220,00 per la concessione del loculo, giusta attestato di versamento </w:t>
      </w:r>
      <w:proofErr w:type="spellStart"/>
      <w:r w:rsidRPr="008D0401">
        <w:rPr>
          <w:rFonts w:ascii="Arial" w:hAnsi="Arial" w:cs="Arial"/>
          <w:sz w:val="24"/>
          <w:szCs w:val="24"/>
        </w:rPr>
        <w:t>N°</w:t>
      </w:r>
      <w:proofErr w:type="spellEnd"/>
      <w:r w:rsidRPr="008D0401">
        <w:rPr>
          <w:rFonts w:ascii="Arial" w:hAnsi="Arial" w:cs="Arial"/>
          <w:sz w:val="24"/>
          <w:szCs w:val="24"/>
        </w:rPr>
        <w:t xml:space="preserve"> 1333 del 06.09.2006;</w:t>
      </w:r>
    </w:p>
    <w:p w:rsidR="008D0401" w:rsidRPr="008D0401" w:rsidRDefault="008D0401" w:rsidP="008D0401">
      <w:pPr>
        <w:jc w:val="both"/>
        <w:rPr>
          <w:rFonts w:ascii="Arial" w:hAnsi="Arial" w:cs="Arial"/>
          <w:sz w:val="24"/>
          <w:szCs w:val="24"/>
        </w:rPr>
      </w:pPr>
    </w:p>
    <w:p w:rsidR="008D0401" w:rsidRPr="008B19A0" w:rsidRDefault="008D0401" w:rsidP="008D0401">
      <w:pPr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8B19A0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VISTO l’art. 84 lettera C) del vigente Regolamento Comunale di Polizia Mortuaria approvato con deliberazione di C.C. n. 63 del 28.07.1970 e successivamente modificato con deliberazioni di C.C. </w:t>
      </w:r>
      <w:proofErr w:type="spellStart"/>
      <w:r w:rsidRPr="008B19A0">
        <w:rPr>
          <w:rStyle w:val="Enfasigrassetto"/>
          <w:rFonts w:ascii="Arial" w:hAnsi="Arial" w:cs="Arial"/>
          <w:b w:val="0"/>
          <w:i/>
          <w:sz w:val="24"/>
          <w:szCs w:val="24"/>
        </w:rPr>
        <w:t>nr</w:t>
      </w:r>
      <w:proofErr w:type="spellEnd"/>
      <w:r w:rsidRPr="008B19A0">
        <w:rPr>
          <w:rStyle w:val="Enfasigrassetto"/>
          <w:rFonts w:ascii="Arial" w:hAnsi="Arial" w:cs="Arial"/>
          <w:b w:val="0"/>
          <w:i/>
          <w:sz w:val="24"/>
          <w:szCs w:val="24"/>
        </w:rPr>
        <w:t>. 69 del 26.10.1978, n. 94 del 30.20.1990, 53 del 01.10.1997  e n. 49 del 16.07.2001 che recita: “... La rinuncia a concessioni cimiteriali rilasciate a tempo determinato di durata non superiore a 99 anni è ammessa a condizione che le sepolture suddette siano libere da salme e/o resti, e/o ceneri. In tal caso spetterà al concessionario o agli aventi titolo alla concessione, il rimborso di una somma così calcolata:</w:t>
      </w:r>
    </w:p>
    <w:p w:rsidR="008D0401" w:rsidRPr="008B19A0" w:rsidRDefault="008D0401" w:rsidP="008D0401">
      <w:pPr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8B19A0">
        <w:rPr>
          <w:rStyle w:val="Enfasigrassetto"/>
          <w:rFonts w:ascii="Arial" w:hAnsi="Arial" w:cs="Arial"/>
          <w:b w:val="0"/>
          <w:i/>
          <w:sz w:val="24"/>
          <w:szCs w:val="24"/>
        </w:rPr>
        <w:t>- per concessioni di durata trentennale, in misura pari a 1/40 della tariffa in vigore al momento della rinuncia, per ogni anno intero o frazione superiore a mesi sei di residua durata; ....”</w:t>
      </w:r>
    </w:p>
    <w:p w:rsidR="008D0401" w:rsidRPr="008B19A0" w:rsidRDefault="008D0401" w:rsidP="008D0401">
      <w:pPr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ATTESO che l’attuale costo di un loculo è di </w:t>
      </w:r>
      <w:r w:rsidRPr="008D0401">
        <w:rPr>
          <w:rFonts w:ascii="Arial" w:hAnsi="Arial" w:cs="Arial"/>
          <w:b/>
          <w:bCs/>
          <w:sz w:val="24"/>
          <w:szCs w:val="24"/>
        </w:rPr>
        <w:t xml:space="preserve">€ 2.220,00 </w:t>
      </w:r>
      <w:r w:rsidRPr="008D0401">
        <w:rPr>
          <w:rFonts w:ascii="Arial" w:hAnsi="Arial" w:cs="Arial"/>
          <w:sz w:val="24"/>
          <w:szCs w:val="24"/>
        </w:rPr>
        <w:t xml:space="preserve"> e </w:t>
      </w:r>
      <w:r w:rsidRPr="008D0401">
        <w:rPr>
          <w:rFonts w:ascii="Arial" w:hAnsi="Arial" w:cs="Arial"/>
          <w:b/>
          <w:bCs/>
          <w:sz w:val="24"/>
          <w:szCs w:val="24"/>
        </w:rPr>
        <w:t>che il periodo residuo di concessione del loculo assegnato alla Sig.ra S</w:t>
      </w:r>
      <w:r w:rsidR="005954BD">
        <w:rPr>
          <w:rFonts w:ascii="Arial" w:hAnsi="Arial" w:cs="Arial"/>
          <w:b/>
          <w:bCs/>
          <w:sz w:val="24"/>
          <w:szCs w:val="24"/>
        </w:rPr>
        <w:t>.</w:t>
      </w:r>
      <w:r w:rsidR="007406E3">
        <w:rPr>
          <w:rFonts w:ascii="Arial" w:hAnsi="Arial" w:cs="Arial"/>
          <w:b/>
          <w:bCs/>
          <w:sz w:val="24"/>
          <w:szCs w:val="24"/>
        </w:rPr>
        <w:t>V</w:t>
      </w:r>
      <w:r w:rsidR="005954BD">
        <w:rPr>
          <w:rFonts w:ascii="Arial" w:hAnsi="Arial" w:cs="Arial"/>
          <w:b/>
          <w:bCs/>
          <w:sz w:val="24"/>
          <w:szCs w:val="24"/>
        </w:rPr>
        <w:t>.</w:t>
      </w:r>
      <w:r w:rsidRPr="008D0401">
        <w:rPr>
          <w:rFonts w:ascii="Arial" w:hAnsi="Arial" w:cs="Arial"/>
          <w:b/>
          <w:bCs/>
          <w:sz w:val="24"/>
          <w:szCs w:val="24"/>
        </w:rPr>
        <w:t xml:space="preserve">  è di anni 23 (</w:t>
      </w:r>
      <w:proofErr w:type="spellStart"/>
      <w:r w:rsidRPr="008D0401">
        <w:rPr>
          <w:rFonts w:ascii="Arial" w:hAnsi="Arial" w:cs="Arial"/>
          <w:b/>
          <w:bCs/>
          <w:sz w:val="24"/>
          <w:szCs w:val="24"/>
        </w:rPr>
        <w:t>ventitrè</w:t>
      </w:r>
      <w:proofErr w:type="spellEnd"/>
      <w:r w:rsidRPr="008D0401">
        <w:rPr>
          <w:rFonts w:ascii="Arial" w:hAnsi="Arial" w:cs="Arial"/>
          <w:b/>
          <w:bCs/>
          <w:sz w:val="24"/>
          <w:szCs w:val="24"/>
        </w:rPr>
        <w:t>);</w:t>
      </w:r>
    </w:p>
    <w:p w:rsidR="008D0401" w:rsidRPr="008D0401" w:rsidRDefault="008D0401" w:rsidP="008D0401">
      <w:pPr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pStyle w:val="Corpodeltesto2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>CONSTATATO che il valore residuo, calcolato secondo quanto prescritto dal succitato art. 84 del vigente Regolamento Comunale di Polizia Mortuaria, per n. 1 loculo è di € 1.276,50;</w:t>
      </w:r>
    </w:p>
    <w:p w:rsidR="008D0401" w:rsidRPr="008D0401" w:rsidRDefault="008D0401" w:rsidP="008D0401">
      <w:pPr>
        <w:jc w:val="center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b/>
          <w:sz w:val="24"/>
          <w:szCs w:val="24"/>
        </w:rPr>
        <w:t>D E L I B E R A</w:t>
      </w:r>
      <w:r w:rsidRPr="008D0401">
        <w:rPr>
          <w:rFonts w:ascii="Arial" w:hAnsi="Arial" w:cs="Arial"/>
          <w:sz w:val="24"/>
          <w:szCs w:val="24"/>
        </w:rPr>
        <w:t xml:space="preserve"> </w:t>
      </w:r>
    </w:p>
    <w:p w:rsidR="008D0401" w:rsidRPr="008D0401" w:rsidRDefault="008D0401" w:rsidP="008D0401">
      <w:pPr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1 - di accogliere la richiesta </w:t>
      </w:r>
      <w:proofErr w:type="spellStart"/>
      <w:r w:rsidRPr="008D0401">
        <w:rPr>
          <w:rFonts w:ascii="Arial" w:hAnsi="Arial" w:cs="Arial"/>
          <w:sz w:val="24"/>
          <w:szCs w:val="24"/>
        </w:rPr>
        <w:t>prot</w:t>
      </w:r>
      <w:proofErr w:type="spellEnd"/>
      <w:r w:rsidRPr="008D0401">
        <w:rPr>
          <w:rFonts w:ascii="Arial" w:hAnsi="Arial" w:cs="Arial"/>
          <w:sz w:val="24"/>
          <w:szCs w:val="24"/>
        </w:rPr>
        <w:t>. n. 14912  del 28/10/2013 presentata dalla Sig.ra S</w:t>
      </w:r>
      <w:r w:rsidR="005954BD">
        <w:rPr>
          <w:rFonts w:ascii="Arial" w:hAnsi="Arial" w:cs="Arial"/>
          <w:sz w:val="24"/>
          <w:szCs w:val="24"/>
        </w:rPr>
        <w:t>.</w:t>
      </w:r>
      <w:r w:rsidR="007406E3">
        <w:rPr>
          <w:rFonts w:ascii="Arial" w:hAnsi="Arial" w:cs="Arial"/>
          <w:sz w:val="24"/>
          <w:szCs w:val="24"/>
        </w:rPr>
        <w:t>V</w:t>
      </w:r>
      <w:r w:rsidR="005954BD">
        <w:rPr>
          <w:rFonts w:ascii="Arial" w:hAnsi="Arial" w:cs="Arial"/>
          <w:sz w:val="24"/>
          <w:szCs w:val="24"/>
        </w:rPr>
        <w:t>.</w:t>
      </w:r>
      <w:r w:rsidRPr="008D0401">
        <w:rPr>
          <w:rFonts w:ascii="Arial" w:hAnsi="Arial" w:cs="Arial"/>
          <w:sz w:val="24"/>
          <w:szCs w:val="24"/>
        </w:rPr>
        <w:t xml:space="preserve">  di  rinuncia alla concessione del loculo  N. 25 LIVELLO 1</w:t>
      </w:r>
      <w:r w:rsidRPr="008D0401">
        <w:rPr>
          <w:rFonts w:ascii="Arial" w:hAnsi="Arial" w:cs="Arial"/>
          <w:b/>
          <w:sz w:val="24"/>
          <w:szCs w:val="24"/>
        </w:rPr>
        <w:t>;</w:t>
      </w:r>
    </w:p>
    <w:p w:rsidR="008D0401" w:rsidRPr="008B19A0" w:rsidRDefault="008D0401" w:rsidP="008B19A0">
      <w:pPr>
        <w:pStyle w:val="Corpodel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  <w:szCs w:val="24"/>
        </w:rPr>
      </w:pPr>
    </w:p>
    <w:p w:rsidR="008D0401" w:rsidRPr="008B19A0" w:rsidRDefault="008D0401" w:rsidP="008B19A0">
      <w:pPr>
        <w:pStyle w:val="Corpodel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  <w:szCs w:val="24"/>
        </w:rPr>
      </w:pPr>
      <w:r w:rsidRPr="008B19A0">
        <w:rPr>
          <w:rFonts w:ascii="Arial" w:hAnsi="Arial" w:cs="Arial"/>
          <w:b w:val="0"/>
          <w:sz w:val="24"/>
          <w:szCs w:val="24"/>
        </w:rPr>
        <w:t xml:space="preserve">2 - </w:t>
      </w:r>
      <w:r w:rsidRPr="008B19A0">
        <w:rPr>
          <w:rFonts w:ascii="Arial" w:hAnsi="Arial" w:cs="Arial"/>
          <w:b w:val="0"/>
          <w:bCs/>
          <w:sz w:val="24"/>
          <w:szCs w:val="24"/>
        </w:rPr>
        <w:t>di dare mandato al Responsabile Ufficio Gestione Amministrativa l’assunzione del relativo impegno di spesa con successivo atto.</w:t>
      </w:r>
    </w:p>
    <w:p w:rsidR="008D0401" w:rsidRPr="008D0401" w:rsidRDefault="008D0401" w:rsidP="008D0401">
      <w:pPr>
        <w:jc w:val="center"/>
        <w:rPr>
          <w:rFonts w:ascii="Arial" w:hAnsi="Arial" w:cs="Arial"/>
          <w:b/>
          <w:sz w:val="24"/>
          <w:szCs w:val="24"/>
        </w:rPr>
      </w:pPr>
    </w:p>
    <w:p w:rsidR="008D0401" w:rsidRPr="008D0401" w:rsidRDefault="008D0401" w:rsidP="008D0401">
      <w:pPr>
        <w:jc w:val="center"/>
        <w:rPr>
          <w:rFonts w:ascii="Arial" w:hAnsi="Arial" w:cs="Arial"/>
          <w:b/>
          <w:sz w:val="24"/>
          <w:szCs w:val="24"/>
        </w:rPr>
      </w:pPr>
      <w:r w:rsidRPr="008D0401">
        <w:rPr>
          <w:rFonts w:ascii="Arial" w:hAnsi="Arial" w:cs="Arial"/>
          <w:b/>
          <w:sz w:val="24"/>
          <w:szCs w:val="24"/>
        </w:rPr>
        <w:t>********</w:t>
      </w:r>
    </w:p>
    <w:p w:rsidR="008D0401" w:rsidRPr="008D0401" w:rsidRDefault="008D0401" w:rsidP="008D0401">
      <w:pPr>
        <w:pStyle w:val="Corpodeltesto3"/>
        <w:rPr>
          <w:rFonts w:ascii="Arial" w:hAnsi="Arial" w:cs="Arial"/>
          <w:b/>
          <w:bCs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Sulla </w:t>
      </w:r>
      <w:proofErr w:type="spellStart"/>
      <w:r w:rsidRPr="008D0401">
        <w:rPr>
          <w:rFonts w:ascii="Arial" w:hAnsi="Arial" w:cs="Arial"/>
          <w:sz w:val="24"/>
          <w:szCs w:val="24"/>
        </w:rPr>
        <w:t>suestesa</w:t>
      </w:r>
      <w:proofErr w:type="spellEnd"/>
      <w:r w:rsidRPr="008D0401">
        <w:rPr>
          <w:rFonts w:ascii="Arial" w:hAnsi="Arial" w:cs="Arial"/>
          <w:sz w:val="24"/>
          <w:szCs w:val="24"/>
        </w:rPr>
        <w:t xml:space="preserve"> proposta di deliberazione sono stati acquisiti i seguenti pareri ai sensi dell'art. 49, comma 1, del </w:t>
      </w:r>
      <w:proofErr w:type="spellStart"/>
      <w:r w:rsidRPr="008D0401">
        <w:rPr>
          <w:rFonts w:ascii="Arial" w:hAnsi="Arial" w:cs="Arial"/>
          <w:sz w:val="24"/>
          <w:szCs w:val="24"/>
        </w:rPr>
        <w:t>D.Legs</w:t>
      </w:r>
      <w:proofErr w:type="spellEnd"/>
      <w:r w:rsidRPr="008D0401">
        <w:rPr>
          <w:rFonts w:ascii="Arial" w:hAnsi="Arial" w:cs="Arial"/>
          <w:sz w:val="24"/>
          <w:szCs w:val="24"/>
        </w:rPr>
        <w:t>. n. 267/2000:</w:t>
      </w:r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- VISTO, si esprime parere favorevole in ordine alla regolarità tecnica. </w:t>
      </w:r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Il </w:t>
      </w:r>
      <w:proofErr w:type="spellStart"/>
      <w:r w:rsidRPr="008D0401">
        <w:rPr>
          <w:rFonts w:ascii="Arial" w:hAnsi="Arial" w:cs="Arial"/>
          <w:sz w:val="24"/>
          <w:szCs w:val="24"/>
        </w:rPr>
        <w:t>Resp</w:t>
      </w:r>
      <w:proofErr w:type="spellEnd"/>
      <w:r w:rsidRPr="008D040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0401">
        <w:rPr>
          <w:rFonts w:ascii="Arial" w:hAnsi="Arial" w:cs="Arial"/>
          <w:sz w:val="24"/>
          <w:szCs w:val="24"/>
        </w:rPr>
        <w:t>Serv</w:t>
      </w:r>
      <w:proofErr w:type="spellEnd"/>
      <w:r w:rsidRPr="008D0401">
        <w:rPr>
          <w:rFonts w:ascii="Arial" w:hAnsi="Arial" w:cs="Arial"/>
          <w:sz w:val="24"/>
          <w:szCs w:val="24"/>
        </w:rPr>
        <w:t>.Tecnico</w:t>
      </w:r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  <w:t xml:space="preserve">  </w:t>
      </w:r>
      <w:r w:rsidR="00441D9A">
        <w:rPr>
          <w:rFonts w:ascii="Arial" w:hAnsi="Arial" w:cs="Arial"/>
          <w:sz w:val="24"/>
          <w:szCs w:val="24"/>
        </w:rPr>
        <w:t>f.to</w:t>
      </w:r>
      <w:r w:rsidRPr="008D0401">
        <w:rPr>
          <w:rFonts w:ascii="Arial" w:hAnsi="Arial" w:cs="Arial"/>
          <w:sz w:val="24"/>
          <w:szCs w:val="24"/>
        </w:rPr>
        <w:t xml:space="preserve"> PAN Rag. </w:t>
      </w:r>
      <w:proofErr w:type="spellStart"/>
      <w:r w:rsidRPr="008D0401">
        <w:rPr>
          <w:rFonts w:ascii="Arial" w:hAnsi="Arial" w:cs="Arial"/>
          <w:sz w:val="24"/>
          <w:szCs w:val="24"/>
        </w:rPr>
        <w:t>Zelia</w:t>
      </w:r>
      <w:proofErr w:type="spellEnd"/>
      <w:r w:rsidRPr="008D0401">
        <w:rPr>
          <w:rFonts w:ascii="Arial" w:hAnsi="Arial" w:cs="Arial"/>
          <w:sz w:val="24"/>
          <w:szCs w:val="24"/>
        </w:rPr>
        <w:t xml:space="preserve"> </w:t>
      </w:r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- VISTO, si esprime </w:t>
      </w:r>
      <w:r w:rsidRPr="008D0401">
        <w:rPr>
          <w:rFonts w:ascii="Arial" w:hAnsi="Arial" w:cs="Arial"/>
          <w:sz w:val="24"/>
          <w:szCs w:val="24"/>
          <w:u w:val="words"/>
        </w:rPr>
        <w:t>parere favorevole</w:t>
      </w:r>
      <w:r w:rsidRPr="008D0401">
        <w:rPr>
          <w:rFonts w:ascii="Arial" w:hAnsi="Arial" w:cs="Arial"/>
          <w:sz w:val="24"/>
          <w:szCs w:val="24"/>
        </w:rPr>
        <w:t xml:space="preserve"> in ordine alla regolarità contabile,  ex art. 49 comma 4° del </w:t>
      </w:r>
      <w:proofErr w:type="spellStart"/>
      <w:r w:rsidRPr="008D0401">
        <w:rPr>
          <w:rFonts w:ascii="Arial" w:hAnsi="Arial" w:cs="Arial"/>
          <w:sz w:val="24"/>
          <w:szCs w:val="24"/>
        </w:rPr>
        <w:t>D.Lgs.</w:t>
      </w:r>
      <w:proofErr w:type="spellEnd"/>
      <w:r w:rsidRPr="008D0401">
        <w:rPr>
          <w:rFonts w:ascii="Arial" w:hAnsi="Arial" w:cs="Arial"/>
          <w:sz w:val="24"/>
          <w:szCs w:val="24"/>
        </w:rPr>
        <w:t xml:space="preserve"> 267/2000.</w:t>
      </w:r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  <w:t xml:space="preserve">       </w:t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  <w:t xml:space="preserve">Il </w:t>
      </w:r>
      <w:proofErr w:type="spellStart"/>
      <w:r w:rsidRPr="008D0401">
        <w:rPr>
          <w:rFonts w:ascii="Arial" w:hAnsi="Arial" w:cs="Arial"/>
          <w:sz w:val="24"/>
          <w:szCs w:val="24"/>
        </w:rPr>
        <w:t>Resp</w:t>
      </w:r>
      <w:proofErr w:type="spellEnd"/>
      <w:r w:rsidRPr="008D040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0401">
        <w:rPr>
          <w:rFonts w:ascii="Arial" w:hAnsi="Arial" w:cs="Arial"/>
          <w:sz w:val="24"/>
          <w:szCs w:val="24"/>
        </w:rPr>
        <w:t>Serv</w:t>
      </w:r>
      <w:proofErr w:type="spellEnd"/>
      <w:r w:rsidRPr="008D0401">
        <w:rPr>
          <w:rFonts w:ascii="Arial" w:hAnsi="Arial" w:cs="Arial"/>
          <w:sz w:val="24"/>
          <w:szCs w:val="24"/>
        </w:rPr>
        <w:t xml:space="preserve">. Finanziario  </w:t>
      </w:r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="008B19A0">
        <w:rPr>
          <w:rFonts w:ascii="Arial" w:hAnsi="Arial" w:cs="Arial"/>
          <w:sz w:val="24"/>
          <w:szCs w:val="24"/>
        </w:rPr>
        <w:t xml:space="preserve">    </w:t>
      </w:r>
      <w:r w:rsidRPr="008D0401">
        <w:rPr>
          <w:rFonts w:ascii="Arial" w:hAnsi="Arial" w:cs="Arial"/>
          <w:sz w:val="24"/>
          <w:szCs w:val="24"/>
        </w:rPr>
        <w:tab/>
      </w:r>
      <w:r w:rsidRPr="008D0401">
        <w:rPr>
          <w:rFonts w:ascii="Arial" w:hAnsi="Arial" w:cs="Arial"/>
          <w:sz w:val="24"/>
          <w:szCs w:val="24"/>
        </w:rPr>
        <w:tab/>
      </w:r>
      <w:r w:rsidR="00441D9A">
        <w:rPr>
          <w:rFonts w:ascii="Arial" w:hAnsi="Arial" w:cs="Arial"/>
          <w:sz w:val="24"/>
          <w:szCs w:val="24"/>
        </w:rPr>
        <w:t>f.to</w:t>
      </w:r>
      <w:r w:rsidRPr="008D0401">
        <w:rPr>
          <w:rFonts w:ascii="Arial" w:hAnsi="Arial" w:cs="Arial"/>
          <w:sz w:val="24"/>
          <w:szCs w:val="24"/>
        </w:rPr>
        <w:t xml:space="preserve">    PAN Rag. </w:t>
      </w:r>
      <w:proofErr w:type="spellStart"/>
      <w:r w:rsidRPr="008D0401">
        <w:rPr>
          <w:rFonts w:ascii="Arial" w:hAnsi="Arial" w:cs="Arial"/>
          <w:sz w:val="24"/>
          <w:szCs w:val="24"/>
        </w:rPr>
        <w:t>Zelia</w:t>
      </w:r>
      <w:proofErr w:type="spellEnd"/>
    </w:p>
    <w:p w:rsidR="008D0401" w:rsidRPr="008D0401" w:rsidRDefault="008D0401" w:rsidP="008D040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tabs>
          <w:tab w:val="left" w:pos="144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tabs>
          <w:tab w:val="left" w:pos="144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tabs>
          <w:tab w:val="left" w:pos="144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Il Presidente illustra alla Giunta Comunale la proposta di deliberazione </w:t>
      </w:r>
      <w:proofErr w:type="spellStart"/>
      <w:r w:rsidRPr="008D0401">
        <w:rPr>
          <w:rFonts w:ascii="Arial" w:hAnsi="Arial" w:cs="Arial"/>
          <w:sz w:val="24"/>
          <w:szCs w:val="24"/>
        </w:rPr>
        <w:t>suestesa</w:t>
      </w:r>
      <w:proofErr w:type="spellEnd"/>
      <w:r w:rsidRPr="008D0401">
        <w:rPr>
          <w:rFonts w:ascii="Arial" w:hAnsi="Arial" w:cs="Arial"/>
          <w:sz w:val="24"/>
          <w:szCs w:val="24"/>
        </w:rPr>
        <w:t>.</w:t>
      </w:r>
    </w:p>
    <w:p w:rsidR="008D0401" w:rsidRPr="008D0401" w:rsidRDefault="008D0401" w:rsidP="008D0401">
      <w:pPr>
        <w:tabs>
          <w:tab w:val="left" w:pos="144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tabs>
          <w:tab w:val="left" w:pos="144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>La Giunta Comunale con votazione palese favorevole unanime la approva.</w:t>
      </w:r>
    </w:p>
    <w:p w:rsidR="008D0401" w:rsidRPr="008D0401" w:rsidRDefault="008D0401" w:rsidP="008D0401">
      <w:pPr>
        <w:tabs>
          <w:tab w:val="left" w:pos="144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</w:p>
    <w:p w:rsidR="008D0401" w:rsidRPr="008D0401" w:rsidRDefault="008D0401" w:rsidP="008D0401">
      <w:pPr>
        <w:tabs>
          <w:tab w:val="left" w:pos="144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576"/>
        <w:jc w:val="both"/>
        <w:rPr>
          <w:rFonts w:ascii="Arial" w:hAnsi="Arial" w:cs="Arial"/>
          <w:sz w:val="24"/>
          <w:szCs w:val="24"/>
        </w:rPr>
      </w:pPr>
      <w:r w:rsidRPr="008D0401">
        <w:rPr>
          <w:rFonts w:ascii="Arial" w:hAnsi="Arial" w:cs="Arial"/>
          <w:sz w:val="24"/>
          <w:szCs w:val="24"/>
        </w:rPr>
        <w:t xml:space="preserve">Con separata votazione palese favorevole unanime altresì la Giunta Comunale dichiara la presente deliberazione </w:t>
      </w:r>
      <w:r w:rsidRPr="008D0401">
        <w:rPr>
          <w:rFonts w:ascii="Arial" w:hAnsi="Arial" w:cs="Arial"/>
          <w:sz w:val="24"/>
          <w:szCs w:val="24"/>
          <w:u w:val="single"/>
        </w:rPr>
        <w:t>immediatamente eseguibile</w:t>
      </w:r>
      <w:r w:rsidRPr="008D0401">
        <w:rPr>
          <w:rFonts w:ascii="Arial" w:hAnsi="Arial" w:cs="Arial"/>
          <w:sz w:val="24"/>
          <w:szCs w:val="24"/>
        </w:rPr>
        <w:t xml:space="preserve"> ai sensi dell'art. 134, comma 4°, del </w:t>
      </w:r>
      <w:proofErr w:type="spellStart"/>
      <w:r w:rsidRPr="008D0401">
        <w:rPr>
          <w:rFonts w:ascii="Arial" w:hAnsi="Arial" w:cs="Arial"/>
          <w:sz w:val="24"/>
          <w:szCs w:val="24"/>
        </w:rPr>
        <w:t>D.Lgs.</w:t>
      </w:r>
      <w:proofErr w:type="spellEnd"/>
      <w:r w:rsidRPr="008D0401">
        <w:rPr>
          <w:rFonts w:ascii="Arial" w:hAnsi="Arial" w:cs="Arial"/>
          <w:sz w:val="24"/>
          <w:szCs w:val="24"/>
        </w:rPr>
        <w:t xml:space="preserve"> 267/2000.</w:t>
      </w:r>
    </w:p>
    <w:p w:rsidR="008D0401" w:rsidRDefault="008D0401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F854E0" w:rsidRDefault="00F854E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F854E0" w:rsidRDefault="00F854E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8B19A0" w:rsidRDefault="008B19A0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rFonts w:ascii="Arial" w:hAnsi="Arial" w:cs="Arial"/>
          <w:sz w:val="24"/>
          <w:szCs w:val="24"/>
        </w:rPr>
      </w:pPr>
    </w:p>
    <w:p w:rsidR="0054723F" w:rsidRDefault="0054723F" w:rsidP="00301C49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sz w:val="22"/>
        </w:rPr>
      </w:pPr>
      <w:r>
        <w:rPr>
          <w:sz w:val="22"/>
        </w:rPr>
        <w:t>Il presente verbale viene letto, approvato e sottoscritto come segue.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sz w:val="22"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b/>
          <w:sz w:val="22"/>
        </w:rPr>
      </w:pPr>
      <w:r>
        <w:rPr>
          <w:b/>
          <w:sz w:val="22"/>
        </w:rPr>
        <w:t xml:space="preserve">  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b/>
          <w:sz w:val="22"/>
        </w:rPr>
      </w:pPr>
      <w:r>
        <w:rPr>
          <w:b/>
          <w:sz w:val="22"/>
        </w:rPr>
        <w:t xml:space="preserve">                  IL  PRESIDENTE</w:t>
      </w:r>
      <w:r>
        <w:rPr>
          <w:sz w:val="22"/>
        </w:rPr>
        <w:t xml:space="preserve">                                    </w:t>
      </w:r>
      <w:r>
        <w:rPr>
          <w:b/>
          <w:sz w:val="22"/>
        </w:rPr>
        <w:t xml:space="preserve">IL SEGRETARIO COMUNALE  A SCAVALCO    </w:t>
      </w:r>
      <w:proofErr w:type="spellStart"/>
      <w:r w:rsidR="00011785">
        <w:rPr>
          <w:b/>
          <w:sz w:val="22"/>
        </w:rPr>
        <w:t>F.TO</w:t>
      </w:r>
      <w:proofErr w:type="spellEnd"/>
      <w:r w:rsidR="00011785">
        <w:rPr>
          <w:b/>
          <w:sz w:val="22"/>
        </w:rPr>
        <w:t xml:space="preserve"> </w:t>
      </w:r>
      <w:r>
        <w:rPr>
          <w:b/>
          <w:sz w:val="22"/>
        </w:rPr>
        <w:t xml:space="preserve"> MARTINI Dott.ssa Morena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="00011785">
        <w:rPr>
          <w:b/>
          <w:sz w:val="22"/>
        </w:rPr>
        <w:t>F.TO</w:t>
      </w:r>
      <w:proofErr w:type="spellEnd"/>
      <w:r>
        <w:rPr>
          <w:b/>
          <w:sz w:val="22"/>
        </w:rPr>
        <w:t xml:space="preserve">     ZANON Dott. Giuseppe      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sz w:val="22"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center"/>
        <w:rPr>
          <w:b/>
        </w:rPr>
      </w:pPr>
      <w:r>
        <w:rPr>
          <w:position w:val="-6"/>
        </w:rPr>
        <w:t>---------------------------------------------------------------------------------------------------------------------------------------------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ind w:right="-29" w:hanging="567"/>
        <w:rPr>
          <w:b/>
          <w:sz w:val="22"/>
        </w:rPr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ind w:right="-29" w:hanging="567"/>
        <w:rPr>
          <w:b/>
          <w:sz w:val="22"/>
        </w:rPr>
      </w:pPr>
      <w:r>
        <w:rPr>
          <w:b/>
          <w:sz w:val="22"/>
        </w:rPr>
        <w:t>N.</w:t>
      </w:r>
      <w:r w:rsidR="00441D9A">
        <w:rPr>
          <w:b/>
          <w:sz w:val="22"/>
        </w:rPr>
        <w:t xml:space="preserve"> 968 </w:t>
      </w:r>
      <w:r w:rsidR="0003102B">
        <w:rPr>
          <w:b/>
          <w:sz w:val="22"/>
        </w:rPr>
        <w:t xml:space="preserve"> </w:t>
      </w:r>
      <w:r>
        <w:rPr>
          <w:b/>
          <w:sz w:val="22"/>
        </w:rPr>
        <w:t>Reg. Pubbl.</w:t>
      </w:r>
    </w:p>
    <w:p w:rsidR="00A46FBA" w:rsidRDefault="00A46FBA" w:rsidP="00A46FBA">
      <w:pPr>
        <w:pStyle w:val="Titolo1"/>
        <w:tabs>
          <w:tab w:val="left" w:pos="2127"/>
        </w:tabs>
        <w:ind w:hanging="567"/>
        <w:rPr>
          <w:sz w:val="22"/>
        </w:rPr>
      </w:pPr>
      <w:r>
        <w:rPr>
          <w:sz w:val="22"/>
        </w:rPr>
        <w:t xml:space="preserve">REFERTO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PUBBLICAZIONE</w:t>
      </w:r>
    </w:p>
    <w:p w:rsidR="00A46FBA" w:rsidRDefault="00A46FBA" w:rsidP="00A46FBA">
      <w:pPr>
        <w:tabs>
          <w:tab w:val="left" w:pos="2127"/>
        </w:tabs>
        <w:ind w:right="-29" w:hanging="567"/>
        <w:jc w:val="center"/>
        <w:rPr>
          <w:sz w:val="22"/>
        </w:rPr>
      </w:pPr>
      <w:r>
        <w:rPr>
          <w:sz w:val="22"/>
        </w:rPr>
        <w:t xml:space="preserve">(Art. 124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267/2000)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-567" w:right="-28"/>
        <w:jc w:val="both"/>
        <w:rPr>
          <w:sz w:val="22"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-567" w:right="-28"/>
        <w:jc w:val="both"/>
        <w:rPr>
          <w:sz w:val="22"/>
        </w:rPr>
      </w:pPr>
      <w:r>
        <w:rPr>
          <w:sz w:val="22"/>
        </w:rPr>
        <w:t>Certifico io sottoscritto Segretario Comunale su conforme dichiarazione del messo  che  copia  del presente verbale viene pubblicata il giorno</w:t>
      </w:r>
      <w:r w:rsidR="00D16E46">
        <w:rPr>
          <w:sz w:val="22"/>
        </w:rPr>
        <w:t xml:space="preserve"> </w:t>
      </w:r>
      <w:r w:rsidR="008B19A0" w:rsidRPr="008B19A0">
        <w:rPr>
          <w:b/>
          <w:sz w:val="22"/>
        </w:rPr>
        <w:t xml:space="preserve">15/11/2013   </w:t>
      </w:r>
      <w:r>
        <w:rPr>
          <w:sz w:val="22"/>
        </w:rPr>
        <w:t xml:space="preserve">all’albo pretorio ove rimarrà esposto per quindici giorni consecutivi. </w:t>
      </w:r>
    </w:p>
    <w:p w:rsidR="00A46FBA" w:rsidRPr="008B19A0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-567" w:right="-28"/>
        <w:jc w:val="both"/>
        <w:rPr>
          <w:b/>
          <w:sz w:val="22"/>
        </w:rPr>
      </w:pPr>
      <w:r>
        <w:rPr>
          <w:sz w:val="22"/>
        </w:rPr>
        <w:t xml:space="preserve">Lì </w:t>
      </w:r>
      <w:r w:rsidR="008B19A0" w:rsidRPr="008B19A0">
        <w:rPr>
          <w:b/>
          <w:sz w:val="22"/>
        </w:rPr>
        <w:t>15</w:t>
      </w:r>
      <w:r w:rsidR="00F834EF" w:rsidRPr="008B19A0">
        <w:rPr>
          <w:b/>
          <w:sz w:val="22"/>
        </w:rPr>
        <w:t>/11/2013</w:t>
      </w:r>
      <w:r w:rsidR="00863852" w:rsidRPr="008B19A0">
        <w:rPr>
          <w:b/>
          <w:sz w:val="22"/>
        </w:rPr>
        <w:t xml:space="preserve">   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IL SEGRETARIO COMUNALE A SCAVALCO 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</w:t>
      </w:r>
      <w:proofErr w:type="spellStart"/>
      <w:r w:rsidR="00011785">
        <w:rPr>
          <w:b/>
          <w:sz w:val="22"/>
        </w:rPr>
        <w:t>F.TO</w:t>
      </w:r>
      <w:proofErr w:type="spellEnd"/>
      <w:r>
        <w:rPr>
          <w:b/>
          <w:sz w:val="22"/>
        </w:rPr>
        <w:t xml:space="preserve">    ZANON Dott. Giuseppe  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b/>
          <w:sz w:val="22"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b/>
          <w:sz w:val="22"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  <w:r>
        <w:t>---------------------------------------------------------------------------------------------------------------------------------------------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center"/>
        <w:rPr>
          <w:b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center"/>
        <w:rPr>
          <w:b/>
        </w:rPr>
      </w:pPr>
      <w:r>
        <w:rPr>
          <w:b/>
        </w:rPr>
        <w:t xml:space="preserve">CERTIFICATO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ESECUTIVITÀ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center"/>
        <w:rPr>
          <w:b/>
        </w:rPr>
      </w:pPr>
    </w:p>
    <w:p w:rsidR="00A46FBA" w:rsidRDefault="00A46FBA" w:rsidP="00A46FBA">
      <w:pPr>
        <w:numPr>
          <w:ilvl w:val="0"/>
          <w:numId w:val="3"/>
        </w:numPr>
        <w:pBdr>
          <w:between w:val="single" w:sz="6" w:space="1" w:color="auto"/>
        </w:pBd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-142" w:right="-28" w:hanging="425"/>
        <w:jc w:val="both"/>
      </w:pPr>
      <w:r>
        <w:t xml:space="preserve">Si certifica che la presente deliberazione è stata pubblicata nelle forme di legge all'Albo Pretorio del Comune senza riportare nei primi dieci giorni di pubblicazione denunce di vizi di legittimità o competenza, per cui la stessa </w:t>
      </w:r>
      <w:r>
        <w:rPr>
          <w:b/>
        </w:rPr>
        <w:t xml:space="preserve">É </w:t>
      </w:r>
      <w:r>
        <w:rPr>
          <w:b/>
          <w:u w:val="words"/>
        </w:rPr>
        <w:t xml:space="preserve">DIVENUTA ESECUTIVA </w:t>
      </w:r>
      <w:r>
        <w:rPr>
          <w:b/>
        </w:rPr>
        <w:t xml:space="preserve">il ....................................... ai sensi del 3° comma dell’art. 134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18 agosto 2000, n. 267.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</w:p>
    <w:p w:rsidR="00A46FBA" w:rsidRDefault="00A46FBA" w:rsidP="00A46FBA">
      <w:pPr>
        <w:numPr>
          <w:ilvl w:val="0"/>
          <w:numId w:val="5"/>
        </w:num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-142" w:right="-28"/>
        <w:jc w:val="both"/>
      </w:pPr>
      <w:r>
        <w:t xml:space="preserve">  nei suoi confronti   è  intervenuto,   nei  termini  prescritti,  un  provvedimento di  sospensione/annullamento</w:t>
      </w:r>
    </w:p>
    <w:p w:rsidR="00A46FBA" w:rsidRDefault="00A46FBA" w:rsidP="00A46FBA">
      <w:pPr>
        <w:tabs>
          <w:tab w:val="left" w:pos="567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right="-29"/>
        <w:jc w:val="both"/>
      </w:pPr>
      <w:r>
        <w:t>per cui la stessa</w:t>
      </w:r>
      <w:r>
        <w:rPr>
          <w:b/>
        </w:rPr>
        <w:t xml:space="preserve"> </w:t>
      </w:r>
      <w:r>
        <w:rPr>
          <w:b/>
          <w:u w:val="single"/>
        </w:rPr>
        <w:t>É DIVENUTA ESECUTIVA il</w:t>
      </w:r>
      <w:r>
        <w:t xml:space="preserve"> ....................................... ai sensi dell'art. 134 del  </w:t>
      </w:r>
      <w:proofErr w:type="spellStart"/>
      <w:r>
        <w:t>D.Lgs</w:t>
      </w:r>
      <w:proofErr w:type="spellEnd"/>
      <w:r>
        <w:t xml:space="preserve"> 267/2000.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right="-29"/>
        <w:jc w:val="both"/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/>
        <w:jc w:val="both"/>
        <w:rPr>
          <w:position w:val="-6"/>
        </w:rPr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/>
        <w:jc w:val="both"/>
        <w:rPr>
          <w:position w:val="-6"/>
        </w:rPr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/>
        <w:jc w:val="both"/>
        <w:rPr>
          <w:position w:val="-6"/>
        </w:rPr>
      </w:pPr>
      <w:r>
        <w:rPr>
          <w:position w:val="-6"/>
        </w:rPr>
        <w:t xml:space="preserve">Lì .........................................             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/>
        <w:jc w:val="both"/>
        <w:rPr>
          <w:b/>
          <w:position w:val="-6"/>
        </w:rPr>
      </w:pPr>
      <w:r>
        <w:rPr>
          <w:position w:val="-6"/>
        </w:rPr>
        <w:t xml:space="preserve">         </w:t>
      </w:r>
      <w:r>
        <w:rPr>
          <w:b/>
          <w:position w:val="-6"/>
        </w:rPr>
        <w:t xml:space="preserve">                                            </w:t>
      </w:r>
    </w:p>
    <w:p w:rsidR="00A46FBA" w:rsidRDefault="00A46FBA" w:rsidP="00A46FBA">
      <w:pPr>
        <w:pStyle w:val="Titolo6"/>
      </w:pPr>
      <w:r>
        <w:t xml:space="preserve">                                                                                         IL SEGRETARIO COMUNALE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709"/>
        <w:jc w:val="both"/>
      </w:pPr>
      <w:r>
        <w:t xml:space="preserve">                                                                                                       ......................................................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709"/>
        <w:jc w:val="both"/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709"/>
        <w:jc w:val="both"/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  <w:r>
        <w:rPr>
          <w:vanish/>
        </w:rPr>
        <w:t>Stampa piede COPIA CONFORME</w:t>
      </w:r>
      <w:r>
        <w:t>-------------------------------------------------------------------------------------------------------------------------------------------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</w:p>
    <w:p w:rsidR="00055B04" w:rsidRDefault="00055B04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sz w:val="22"/>
        </w:rPr>
      </w:pPr>
    </w:p>
    <w:sectPr w:rsidR="00055B04" w:rsidSect="009712D2">
      <w:pgSz w:w="11907" w:h="16840" w:code="9"/>
      <w:pgMar w:top="1134" w:right="1304" w:bottom="1134" w:left="1134" w:header="0" w:footer="0" w:gutter="567"/>
      <w:paperSrc w:first="4" w:other="4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DC55E0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8A12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7D02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79E2B05"/>
    <w:multiLevelType w:val="hybridMultilevel"/>
    <w:tmpl w:val="F0C080B6"/>
    <w:lvl w:ilvl="0" w:tplc="FFFFFFFF">
      <w:start w:val="3"/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EE86439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FC33E0F"/>
    <w:multiLevelType w:val="singleLevel"/>
    <w:tmpl w:val="B5DAF8D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  <w:i w:val="0"/>
      </w:rPr>
    </w:lvl>
  </w:abstractNum>
  <w:abstractNum w:abstractNumId="10">
    <w:nsid w:val="20B74FBD"/>
    <w:multiLevelType w:val="hybridMultilevel"/>
    <w:tmpl w:val="0ED2EA6E"/>
    <w:lvl w:ilvl="0" w:tplc="83B439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342CE"/>
    <w:multiLevelType w:val="multilevel"/>
    <w:tmpl w:val="C1685788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35954B5"/>
    <w:multiLevelType w:val="hybridMultilevel"/>
    <w:tmpl w:val="BCC21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E13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A32421"/>
    <w:multiLevelType w:val="multilevel"/>
    <w:tmpl w:val="C1685788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DE1477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28E2E49"/>
    <w:multiLevelType w:val="hybridMultilevel"/>
    <w:tmpl w:val="14F8B59C"/>
    <w:lvl w:ilvl="0" w:tplc="C16A95A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397F0D86"/>
    <w:multiLevelType w:val="multilevel"/>
    <w:tmpl w:val="1C181C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76AC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EAA4BB9"/>
    <w:multiLevelType w:val="hybridMultilevel"/>
    <w:tmpl w:val="0C964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B101F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0C4A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3B4746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7753B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6D06B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8"/>
        </w:rPr>
      </w:lvl>
    </w:lvlOverride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-284" w:hanging="283"/>
        </w:pPr>
        <w:rPr>
          <w:rFonts w:ascii="Wingdings" w:hAnsi="Wingdings" w:hint="default"/>
          <w:sz w:val="36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142"/>
        <w:lvlJc w:val="left"/>
        <w:pPr>
          <w:ind w:left="-425" w:hanging="142"/>
        </w:pPr>
        <w:rPr>
          <w:rFonts w:ascii="Wingdings" w:hAnsi="Wingdings" w:hint="default"/>
          <w:sz w:val="36"/>
        </w:r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" w:hanging="283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6"/>
  </w:num>
  <w:num w:numId="9">
    <w:abstractNumId w:val="24"/>
  </w:num>
  <w:num w:numId="10">
    <w:abstractNumId w:val="8"/>
  </w:num>
  <w:num w:numId="11">
    <w:abstractNumId w:val="15"/>
  </w:num>
  <w:num w:numId="12">
    <w:abstractNumId w:val="16"/>
  </w:num>
  <w:num w:numId="13">
    <w:abstractNumId w:val="10"/>
  </w:num>
  <w:num w:numId="14">
    <w:abstractNumId w:val="18"/>
  </w:num>
  <w:num w:numId="15">
    <w:abstractNumId w:val="4"/>
  </w:num>
  <w:num w:numId="16">
    <w:abstractNumId w:val="17"/>
  </w:num>
  <w:num w:numId="17">
    <w:abstractNumId w:val="19"/>
  </w:num>
  <w:num w:numId="18">
    <w:abstractNumId w:val="3"/>
  </w:num>
  <w:num w:numId="19">
    <w:abstractNumId w:val="11"/>
  </w:num>
  <w:num w:numId="20">
    <w:abstractNumId w:val="14"/>
  </w:num>
  <w:num w:numId="21">
    <w:abstractNumId w:val="20"/>
  </w:num>
  <w:num w:numId="22">
    <w:abstractNumId w:val="13"/>
  </w:num>
  <w:num w:numId="23">
    <w:abstractNumId w:val="23"/>
  </w:num>
  <w:num w:numId="24">
    <w:abstractNumId w:val="5"/>
  </w:num>
  <w:num w:numId="25">
    <w:abstractNumId w:val="21"/>
  </w:num>
  <w:num w:numId="26">
    <w:abstractNumId w:val="7"/>
  </w:num>
  <w:num w:numId="27">
    <w:abstractNumId w:val="1"/>
  </w:num>
  <w:num w:numId="28">
    <w:abstractNumId w:val="2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C94325"/>
    <w:rsid w:val="00001A9A"/>
    <w:rsid w:val="00003405"/>
    <w:rsid w:val="00006141"/>
    <w:rsid w:val="00011785"/>
    <w:rsid w:val="0001242B"/>
    <w:rsid w:val="00014A1E"/>
    <w:rsid w:val="00015580"/>
    <w:rsid w:val="00017844"/>
    <w:rsid w:val="0002094D"/>
    <w:rsid w:val="00026CE2"/>
    <w:rsid w:val="0003102B"/>
    <w:rsid w:val="000373A7"/>
    <w:rsid w:val="00054C4D"/>
    <w:rsid w:val="00055B04"/>
    <w:rsid w:val="00066EB9"/>
    <w:rsid w:val="00067AD3"/>
    <w:rsid w:val="00067FF8"/>
    <w:rsid w:val="00072A78"/>
    <w:rsid w:val="000825B7"/>
    <w:rsid w:val="00085357"/>
    <w:rsid w:val="0009340C"/>
    <w:rsid w:val="000937C6"/>
    <w:rsid w:val="000A039E"/>
    <w:rsid w:val="000A5B18"/>
    <w:rsid w:val="000B1019"/>
    <w:rsid w:val="000B4386"/>
    <w:rsid w:val="000C1BAB"/>
    <w:rsid w:val="000C21B6"/>
    <w:rsid w:val="000C451B"/>
    <w:rsid w:val="000C508C"/>
    <w:rsid w:val="000D1F67"/>
    <w:rsid w:val="000E14C8"/>
    <w:rsid w:val="000E5593"/>
    <w:rsid w:val="000E6E9D"/>
    <w:rsid w:val="000F05DA"/>
    <w:rsid w:val="000F2133"/>
    <w:rsid w:val="000F385D"/>
    <w:rsid w:val="001042A3"/>
    <w:rsid w:val="00107B9B"/>
    <w:rsid w:val="00112EC2"/>
    <w:rsid w:val="00114C88"/>
    <w:rsid w:val="00116A8D"/>
    <w:rsid w:val="00117766"/>
    <w:rsid w:val="0012171C"/>
    <w:rsid w:val="00122E65"/>
    <w:rsid w:val="001230DD"/>
    <w:rsid w:val="001314CC"/>
    <w:rsid w:val="0013343E"/>
    <w:rsid w:val="00133670"/>
    <w:rsid w:val="00135D84"/>
    <w:rsid w:val="0013619B"/>
    <w:rsid w:val="00140DFF"/>
    <w:rsid w:val="001421CF"/>
    <w:rsid w:val="001476E5"/>
    <w:rsid w:val="001507ED"/>
    <w:rsid w:val="00150B1B"/>
    <w:rsid w:val="00152BBC"/>
    <w:rsid w:val="001534F7"/>
    <w:rsid w:val="001556B7"/>
    <w:rsid w:val="0016212B"/>
    <w:rsid w:val="00166A8F"/>
    <w:rsid w:val="0017138F"/>
    <w:rsid w:val="00174C5D"/>
    <w:rsid w:val="00180CBC"/>
    <w:rsid w:val="00195B8B"/>
    <w:rsid w:val="00197F2D"/>
    <w:rsid w:val="001A1403"/>
    <w:rsid w:val="001A1E97"/>
    <w:rsid w:val="001A204B"/>
    <w:rsid w:val="001B1254"/>
    <w:rsid w:val="001B184B"/>
    <w:rsid w:val="001C7FC2"/>
    <w:rsid w:val="001F0EED"/>
    <w:rsid w:val="001F40C7"/>
    <w:rsid w:val="001F4791"/>
    <w:rsid w:val="001F7D2D"/>
    <w:rsid w:val="00200B4F"/>
    <w:rsid w:val="00201B98"/>
    <w:rsid w:val="002063B6"/>
    <w:rsid w:val="0020642A"/>
    <w:rsid w:val="0022259E"/>
    <w:rsid w:val="00224B68"/>
    <w:rsid w:val="002265CA"/>
    <w:rsid w:val="00233248"/>
    <w:rsid w:val="00243344"/>
    <w:rsid w:val="00243845"/>
    <w:rsid w:val="002444C0"/>
    <w:rsid w:val="002449D7"/>
    <w:rsid w:val="00246778"/>
    <w:rsid w:val="0025116E"/>
    <w:rsid w:val="0025388A"/>
    <w:rsid w:val="002834AB"/>
    <w:rsid w:val="00284573"/>
    <w:rsid w:val="00290DFA"/>
    <w:rsid w:val="002950AD"/>
    <w:rsid w:val="002A3528"/>
    <w:rsid w:val="002A47EA"/>
    <w:rsid w:val="002A4AAA"/>
    <w:rsid w:val="002A5C5A"/>
    <w:rsid w:val="002A7924"/>
    <w:rsid w:val="002B05F2"/>
    <w:rsid w:val="002B2C4E"/>
    <w:rsid w:val="002B3EB6"/>
    <w:rsid w:val="002B54C4"/>
    <w:rsid w:val="002B78AE"/>
    <w:rsid w:val="002C5043"/>
    <w:rsid w:val="002C78AF"/>
    <w:rsid w:val="002D13F5"/>
    <w:rsid w:val="002D6C16"/>
    <w:rsid w:val="002D7AF3"/>
    <w:rsid w:val="002E11D7"/>
    <w:rsid w:val="002E470C"/>
    <w:rsid w:val="002E5222"/>
    <w:rsid w:val="002E714A"/>
    <w:rsid w:val="002F47C4"/>
    <w:rsid w:val="00301C49"/>
    <w:rsid w:val="00303092"/>
    <w:rsid w:val="003071F4"/>
    <w:rsid w:val="0031010F"/>
    <w:rsid w:val="00312B1D"/>
    <w:rsid w:val="00313375"/>
    <w:rsid w:val="003237BD"/>
    <w:rsid w:val="003266EE"/>
    <w:rsid w:val="0032692D"/>
    <w:rsid w:val="003279EF"/>
    <w:rsid w:val="00330130"/>
    <w:rsid w:val="0033120F"/>
    <w:rsid w:val="003347A3"/>
    <w:rsid w:val="003415CF"/>
    <w:rsid w:val="00342E1C"/>
    <w:rsid w:val="00346D7E"/>
    <w:rsid w:val="00347287"/>
    <w:rsid w:val="0035240E"/>
    <w:rsid w:val="00362012"/>
    <w:rsid w:val="003628F9"/>
    <w:rsid w:val="00366002"/>
    <w:rsid w:val="00367FAE"/>
    <w:rsid w:val="003725FF"/>
    <w:rsid w:val="00376937"/>
    <w:rsid w:val="00380445"/>
    <w:rsid w:val="00380D98"/>
    <w:rsid w:val="00386183"/>
    <w:rsid w:val="00390160"/>
    <w:rsid w:val="0039729D"/>
    <w:rsid w:val="003A65E0"/>
    <w:rsid w:val="003B0B50"/>
    <w:rsid w:val="003B6C55"/>
    <w:rsid w:val="003C0E93"/>
    <w:rsid w:val="003C2656"/>
    <w:rsid w:val="003D41FA"/>
    <w:rsid w:val="003D4A49"/>
    <w:rsid w:val="003D4D8E"/>
    <w:rsid w:val="003D5440"/>
    <w:rsid w:val="003D6AC9"/>
    <w:rsid w:val="003D6F61"/>
    <w:rsid w:val="003E1848"/>
    <w:rsid w:val="003F46E0"/>
    <w:rsid w:val="0040565A"/>
    <w:rsid w:val="0041799E"/>
    <w:rsid w:val="00426ED1"/>
    <w:rsid w:val="00431B28"/>
    <w:rsid w:val="00432601"/>
    <w:rsid w:val="004361C8"/>
    <w:rsid w:val="00436309"/>
    <w:rsid w:val="00441D9A"/>
    <w:rsid w:val="004433F1"/>
    <w:rsid w:val="004466A9"/>
    <w:rsid w:val="00450310"/>
    <w:rsid w:val="00455D3C"/>
    <w:rsid w:val="0046091A"/>
    <w:rsid w:val="00464208"/>
    <w:rsid w:val="004649A7"/>
    <w:rsid w:val="00464F88"/>
    <w:rsid w:val="004778E1"/>
    <w:rsid w:val="00480841"/>
    <w:rsid w:val="004813DC"/>
    <w:rsid w:val="004843C2"/>
    <w:rsid w:val="00495066"/>
    <w:rsid w:val="00495BCB"/>
    <w:rsid w:val="004963E7"/>
    <w:rsid w:val="00497319"/>
    <w:rsid w:val="004A0F9B"/>
    <w:rsid w:val="004A1764"/>
    <w:rsid w:val="004A5DB7"/>
    <w:rsid w:val="004A653E"/>
    <w:rsid w:val="004A7AD5"/>
    <w:rsid w:val="004D17FD"/>
    <w:rsid w:val="004E28E4"/>
    <w:rsid w:val="004E7B55"/>
    <w:rsid w:val="004F015F"/>
    <w:rsid w:val="004F2ABF"/>
    <w:rsid w:val="00502BDC"/>
    <w:rsid w:val="005044AB"/>
    <w:rsid w:val="0050721C"/>
    <w:rsid w:val="0051610A"/>
    <w:rsid w:val="005226EE"/>
    <w:rsid w:val="00527C68"/>
    <w:rsid w:val="00530403"/>
    <w:rsid w:val="005304E8"/>
    <w:rsid w:val="00540E03"/>
    <w:rsid w:val="005420F3"/>
    <w:rsid w:val="00546704"/>
    <w:rsid w:val="0054723F"/>
    <w:rsid w:val="005656A0"/>
    <w:rsid w:val="0057379D"/>
    <w:rsid w:val="00573C6F"/>
    <w:rsid w:val="00575564"/>
    <w:rsid w:val="00581D34"/>
    <w:rsid w:val="0058450D"/>
    <w:rsid w:val="00593330"/>
    <w:rsid w:val="005954BD"/>
    <w:rsid w:val="0059564B"/>
    <w:rsid w:val="00595DE1"/>
    <w:rsid w:val="005977D2"/>
    <w:rsid w:val="005A2177"/>
    <w:rsid w:val="005A261B"/>
    <w:rsid w:val="005A67EC"/>
    <w:rsid w:val="005A6B33"/>
    <w:rsid w:val="005A7E61"/>
    <w:rsid w:val="005B4899"/>
    <w:rsid w:val="005B58E5"/>
    <w:rsid w:val="005B7D40"/>
    <w:rsid w:val="005C7795"/>
    <w:rsid w:val="005D0489"/>
    <w:rsid w:val="005D1B78"/>
    <w:rsid w:val="005D3A86"/>
    <w:rsid w:val="005E5D24"/>
    <w:rsid w:val="005E7584"/>
    <w:rsid w:val="005F1370"/>
    <w:rsid w:val="005F3F7E"/>
    <w:rsid w:val="005F7104"/>
    <w:rsid w:val="00607AA8"/>
    <w:rsid w:val="00611967"/>
    <w:rsid w:val="0061323F"/>
    <w:rsid w:val="00622D1F"/>
    <w:rsid w:val="00623027"/>
    <w:rsid w:val="0062311B"/>
    <w:rsid w:val="006241F2"/>
    <w:rsid w:val="006243A3"/>
    <w:rsid w:val="00625322"/>
    <w:rsid w:val="00625414"/>
    <w:rsid w:val="00631D7A"/>
    <w:rsid w:val="00632735"/>
    <w:rsid w:val="00633919"/>
    <w:rsid w:val="006372CB"/>
    <w:rsid w:val="00641007"/>
    <w:rsid w:val="00653147"/>
    <w:rsid w:val="00653D7C"/>
    <w:rsid w:val="00656DE5"/>
    <w:rsid w:val="00663E25"/>
    <w:rsid w:val="006640E5"/>
    <w:rsid w:val="00667C1D"/>
    <w:rsid w:val="00673286"/>
    <w:rsid w:val="006802DF"/>
    <w:rsid w:val="00681414"/>
    <w:rsid w:val="0068308C"/>
    <w:rsid w:val="00685E54"/>
    <w:rsid w:val="00697ED1"/>
    <w:rsid w:val="006C20F8"/>
    <w:rsid w:val="006C49C5"/>
    <w:rsid w:val="006C5607"/>
    <w:rsid w:val="006D0BCC"/>
    <w:rsid w:val="006D1C5C"/>
    <w:rsid w:val="006D2247"/>
    <w:rsid w:val="006E0793"/>
    <w:rsid w:val="006E5199"/>
    <w:rsid w:val="006E670C"/>
    <w:rsid w:val="006F2772"/>
    <w:rsid w:val="006F5097"/>
    <w:rsid w:val="00700708"/>
    <w:rsid w:val="00705C7D"/>
    <w:rsid w:val="007144E5"/>
    <w:rsid w:val="00715B46"/>
    <w:rsid w:val="00716A98"/>
    <w:rsid w:val="00722A8A"/>
    <w:rsid w:val="007325C7"/>
    <w:rsid w:val="00733B6C"/>
    <w:rsid w:val="00734476"/>
    <w:rsid w:val="007406E3"/>
    <w:rsid w:val="00745CE3"/>
    <w:rsid w:val="00747543"/>
    <w:rsid w:val="00750297"/>
    <w:rsid w:val="00751B3B"/>
    <w:rsid w:val="00754F32"/>
    <w:rsid w:val="007556F8"/>
    <w:rsid w:val="0075711B"/>
    <w:rsid w:val="007575BD"/>
    <w:rsid w:val="00776309"/>
    <w:rsid w:val="00782545"/>
    <w:rsid w:val="007825CB"/>
    <w:rsid w:val="00786487"/>
    <w:rsid w:val="00787E2D"/>
    <w:rsid w:val="0079100F"/>
    <w:rsid w:val="0079177A"/>
    <w:rsid w:val="0079351A"/>
    <w:rsid w:val="007962BD"/>
    <w:rsid w:val="007A3DD6"/>
    <w:rsid w:val="007A402A"/>
    <w:rsid w:val="007A5B1B"/>
    <w:rsid w:val="007B0ECB"/>
    <w:rsid w:val="007B2C02"/>
    <w:rsid w:val="007C4C8D"/>
    <w:rsid w:val="007D1A93"/>
    <w:rsid w:val="007D626E"/>
    <w:rsid w:val="007D6EC7"/>
    <w:rsid w:val="007D77AF"/>
    <w:rsid w:val="007E1CEE"/>
    <w:rsid w:val="007E4218"/>
    <w:rsid w:val="007E5571"/>
    <w:rsid w:val="007F2E66"/>
    <w:rsid w:val="007F6467"/>
    <w:rsid w:val="00802B14"/>
    <w:rsid w:val="008137D7"/>
    <w:rsid w:val="00814C65"/>
    <w:rsid w:val="008222DA"/>
    <w:rsid w:val="00822BF4"/>
    <w:rsid w:val="0082370A"/>
    <w:rsid w:val="0082577E"/>
    <w:rsid w:val="008268D2"/>
    <w:rsid w:val="008314F0"/>
    <w:rsid w:val="008367F5"/>
    <w:rsid w:val="00844B74"/>
    <w:rsid w:val="00846D21"/>
    <w:rsid w:val="0085256F"/>
    <w:rsid w:val="00852BB7"/>
    <w:rsid w:val="008554E4"/>
    <w:rsid w:val="008574B0"/>
    <w:rsid w:val="00857B62"/>
    <w:rsid w:val="00862578"/>
    <w:rsid w:val="00862EB5"/>
    <w:rsid w:val="00863852"/>
    <w:rsid w:val="008661BF"/>
    <w:rsid w:val="008669F7"/>
    <w:rsid w:val="00871C3B"/>
    <w:rsid w:val="00881C2E"/>
    <w:rsid w:val="00884C91"/>
    <w:rsid w:val="00890500"/>
    <w:rsid w:val="008A4EFF"/>
    <w:rsid w:val="008A649A"/>
    <w:rsid w:val="008B19A0"/>
    <w:rsid w:val="008B3340"/>
    <w:rsid w:val="008C0E8B"/>
    <w:rsid w:val="008D0401"/>
    <w:rsid w:val="008D74EB"/>
    <w:rsid w:val="008E0AE6"/>
    <w:rsid w:val="008E5179"/>
    <w:rsid w:val="008F2EAB"/>
    <w:rsid w:val="008F4B23"/>
    <w:rsid w:val="009017E8"/>
    <w:rsid w:val="009018EF"/>
    <w:rsid w:val="00904589"/>
    <w:rsid w:val="00906A74"/>
    <w:rsid w:val="00913C1A"/>
    <w:rsid w:val="0091765E"/>
    <w:rsid w:val="0091784D"/>
    <w:rsid w:val="00922184"/>
    <w:rsid w:val="0092250C"/>
    <w:rsid w:val="00923ECD"/>
    <w:rsid w:val="00925A0C"/>
    <w:rsid w:val="009306AC"/>
    <w:rsid w:val="009335F0"/>
    <w:rsid w:val="00941E53"/>
    <w:rsid w:val="00950B30"/>
    <w:rsid w:val="00953143"/>
    <w:rsid w:val="00956D6E"/>
    <w:rsid w:val="00957722"/>
    <w:rsid w:val="009577CF"/>
    <w:rsid w:val="00962AF2"/>
    <w:rsid w:val="00964ECF"/>
    <w:rsid w:val="00966A0B"/>
    <w:rsid w:val="00967911"/>
    <w:rsid w:val="00970717"/>
    <w:rsid w:val="009712D2"/>
    <w:rsid w:val="009742C9"/>
    <w:rsid w:val="00975A1F"/>
    <w:rsid w:val="009765F2"/>
    <w:rsid w:val="009803B8"/>
    <w:rsid w:val="00986EA9"/>
    <w:rsid w:val="0099402F"/>
    <w:rsid w:val="009A7595"/>
    <w:rsid w:val="009B4270"/>
    <w:rsid w:val="009C2636"/>
    <w:rsid w:val="009C3663"/>
    <w:rsid w:val="009C495A"/>
    <w:rsid w:val="009C60E3"/>
    <w:rsid w:val="009C6943"/>
    <w:rsid w:val="009D20C0"/>
    <w:rsid w:val="009D2722"/>
    <w:rsid w:val="009D7AA2"/>
    <w:rsid w:val="009E38F3"/>
    <w:rsid w:val="009E4192"/>
    <w:rsid w:val="009F06A6"/>
    <w:rsid w:val="009F363D"/>
    <w:rsid w:val="009F47EF"/>
    <w:rsid w:val="009F5A28"/>
    <w:rsid w:val="00A03065"/>
    <w:rsid w:val="00A05573"/>
    <w:rsid w:val="00A150CC"/>
    <w:rsid w:val="00A16CD1"/>
    <w:rsid w:val="00A17EDB"/>
    <w:rsid w:val="00A21A2A"/>
    <w:rsid w:val="00A27814"/>
    <w:rsid w:val="00A35C48"/>
    <w:rsid w:val="00A401B7"/>
    <w:rsid w:val="00A409A7"/>
    <w:rsid w:val="00A43EF0"/>
    <w:rsid w:val="00A466F6"/>
    <w:rsid w:val="00A46FBA"/>
    <w:rsid w:val="00A472B4"/>
    <w:rsid w:val="00A50B6C"/>
    <w:rsid w:val="00A50D15"/>
    <w:rsid w:val="00A523CD"/>
    <w:rsid w:val="00A5643C"/>
    <w:rsid w:val="00A605FA"/>
    <w:rsid w:val="00A63B94"/>
    <w:rsid w:val="00A71202"/>
    <w:rsid w:val="00A734BA"/>
    <w:rsid w:val="00A73A67"/>
    <w:rsid w:val="00A74D3C"/>
    <w:rsid w:val="00A755F8"/>
    <w:rsid w:val="00A817EC"/>
    <w:rsid w:val="00A827FE"/>
    <w:rsid w:val="00A868AB"/>
    <w:rsid w:val="00A96672"/>
    <w:rsid w:val="00AA56F5"/>
    <w:rsid w:val="00AB1FCE"/>
    <w:rsid w:val="00AB2F18"/>
    <w:rsid w:val="00AB32DE"/>
    <w:rsid w:val="00AC1C69"/>
    <w:rsid w:val="00AC6B1F"/>
    <w:rsid w:val="00AD58C3"/>
    <w:rsid w:val="00AE10AC"/>
    <w:rsid w:val="00B038E7"/>
    <w:rsid w:val="00B04388"/>
    <w:rsid w:val="00B047CC"/>
    <w:rsid w:val="00B06CD3"/>
    <w:rsid w:val="00B151AF"/>
    <w:rsid w:val="00B264EA"/>
    <w:rsid w:val="00B36C05"/>
    <w:rsid w:val="00B41172"/>
    <w:rsid w:val="00B522A8"/>
    <w:rsid w:val="00B5469C"/>
    <w:rsid w:val="00B5498B"/>
    <w:rsid w:val="00B54B96"/>
    <w:rsid w:val="00B556FF"/>
    <w:rsid w:val="00B571C5"/>
    <w:rsid w:val="00B61415"/>
    <w:rsid w:val="00B6214D"/>
    <w:rsid w:val="00B645CE"/>
    <w:rsid w:val="00B66C92"/>
    <w:rsid w:val="00B6703D"/>
    <w:rsid w:val="00B717DF"/>
    <w:rsid w:val="00B772E7"/>
    <w:rsid w:val="00B82017"/>
    <w:rsid w:val="00B8206E"/>
    <w:rsid w:val="00B918F2"/>
    <w:rsid w:val="00B9610B"/>
    <w:rsid w:val="00B96FDE"/>
    <w:rsid w:val="00B9763E"/>
    <w:rsid w:val="00BA15EA"/>
    <w:rsid w:val="00BA2252"/>
    <w:rsid w:val="00BA48C1"/>
    <w:rsid w:val="00BA66E9"/>
    <w:rsid w:val="00BB0475"/>
    <w:rsid w:val="00BB71D5"/>
    <w:rsid w:val="00BC1B01"/>
    <w:rsid w:val="00BC3E63"/>
    <w:rsid w:val="00BD145C"/>
    <w:rsid w:val="00BD415D"/>
    <w:rsid w:val="00BD5876"/>
    <w:rsid w:val="00BD5CDD"/>
    <w:rsid w:val="00BE1768"/>
    <w:rsid w:val="00BE54E3"/>
    <w:rsid w:val="00BE5810"/>
    <w:rsid w:val="00BE60C4"/>
    <w:rsid w:val="00BE75BF"/>
    <w:rsid w:val="00BE7DE9"/>
    <w:rsid w:val="00BF0008"/>
    <w:rsid w:val="00BF15BD"/>
    <w:rsid w:val="00BF2FA1"/>
    <w:rsid w:val="00C14DC9"/>
    <w:rsid w:val="00C175CF"/>
    <w:rsid w:val="00C25F1D"/>
    <w:rsid w:val="00C32B12"/>
    <w:rsid w:val="00C368F2"/>
    <w:rsid w:val="00C40BBD"/>
    <w:rsid w:val="00C44482"/>
    <w:rsid w:val="00C555F2"/>
    <w:rsid w:val="00C56481"/>
    <w:rsid w:val="00C56F77"/>
    <w:rsid w:val="00C72B54"/>
    <w:rsid w:val="00C73685"/>
    <w:rsid w:val="00C8178C"/>
    <w:rsid w:val="00C81AAF"/>
    <w:rsid w:val="00C826C6"/>
    <w:rsid w:val="00C83352"/>
    <w:rsid w:val="00C87936"/>
    <w:rsid w:val="00C94325"/>
    <w:rsid w:val="00C9623D"/>
    <w:rsid w:val="00CA559B"/>
    <w:rsid w:val="00CC29FE"/>
    <w:rsid w:val="00CC3DD8"/>
    <w:rsid w:val="00CD1F05"/>
    <w:rsid w:val="00CD47CC"/>
    <w:rsid w:val="00CE7E20"/>
    <w:rsid w:val="00CF6E1D"/>
    <w:rsid w:val="00D02918"/>
    <w:rsid w:val="00D05CCF"/>
    <w:rsid w:val="00D11403"/>
    <w:rsid w:val="00D1140D"/>
    <w:rsid w:val="00D13F90"/>
    <w:rsid w:val="00D14211"/>
    <w:rsid w:val="00D16E15"/>
    <w:rsid w:val="00D16E46"/>
    <w:rsid w:val="00D20674"/>
    <w:rsid w:val="00D20749"/>
    <w:rsid w:val="00D277CE"/>
    <w:rsid w:val="00D55D6A"/>
    <w:rsid w:val="00D6098D"/>
    <w:rsid w:val="00D66872"/>
    <w:rsid w:val="00D676A5"/>
    <w:rsid w:val="00D74106"/>
    <w:rsid w:val="00D74B5B"/>
    <w:rsid w:val="00D76946"/>
    <w:rsid w:val="00D77488"/>
    <w:rsid w:val="00D831FA"/>
    <w:rsid w:val="00D8423C"/>
    <w:rsid w:val="00D87C88"/>
    <w:rsid w:val="00D919EF"/>
    <w:rsid w:val="00D92B69"/>
    <w:rsid w:val="00DA08CA"/>
    <w:rsid w:val="00DA135D"/>
    <w:rsid w:val="00DA228B"/>
    <w:rsid w:val="00DA314A"/>
    <w:rsid w:val="00DA63BC"/>
    <w:rsid w:val="00DA79A6"/>
    <w:rsid w:val="00DC1502"/>
    <w:rsid w:val="00DC362B"/>
    <w:rsid w:val="00DD1F85"/>
    <w:rsid w:val="00DD247F"/>
    <w:rsid w:val="00DE0320"/>
    <w:rsid w:val="00DE0A26"/>
    <w:rsid w:val="00DE2BF3"/>
    <w:rsid w:val="00DE3121"/>
    <w:rsid w:val="00DE554D"/>
    <w:rsid w:val="00DE621D"/>
    <w:rsid w:val="00DE7ABA"/>
    <w:rsid w:val="00DF44F4"/>
    <w:rsid w:val="00E1746A"/>
    <w:rsid w:val="00E231C5"/>
    <w:rsid w:val="00E26CFD"/>
    <w:rsid w:val="00E41F58"/>
    <w:rsid w:val="00E42755"/>
    <w:rsid w:val="00E44BC3"/>
    <w:rsid w:val="00E46C76"/>
    <w:rsid w:val="00E5137C"/>
    <w:rsid w:val="00E51D82"/>
    <w:rsid w:val="00E52311"/>
    <w:rsid w:val="00E525A7"/>
    <w:rsid w:val="00E57B6F"/>
    <w:rsid w:val="00E60751"/>
    <w:rsid w:val="00E64980"/>
    <w:rsid w:val="00E70D0C"/>
    <w:rsid w:val="00E759B2"/>
    <w:rsid w:val="00E76D5C"/>
    <w:rsid w:val="00E84CA9"/>
    <w:rsid w:val="00E8641C"/>
    <w:rsid w:val="00E948A0"/>
    <w:rsid w:val="00EA3A2D"/>
    <w:rsid w:val="00EA79E3"/>
    <w:rsid w:val="00EB1087"/>
    <w:rsid w:val="00EB2AAC"/>
    <w:rsid w:val="00EB6241"/>
    <w:rsid w:val="00EB65BF"/>
    <w:rsid w:val="00EC398C"/>
    <w:rsid w:val="00EC7B60"/>
    <w:rsid w:val="00EC7D3C"/>
    <w:rsid w:val="00ED6087"/>
    <w:rsid w:val="00EE31D6"/>
    <w:rsid w:val="00EE3CA1"/>
    <w:rsid w:val="00EE772F"/>
    <w:rsid w:val="00EF2722"/>
    <w:rsid w:val="00EF2857"/>
    <w:rsid w:val="00EF44CE"/>
    <w:rsid w:val="00EF4D2F"/>
    <w:rsid w:val="00EF7810"/>
    <w:rsid w:val="00F031C6"/>
    <w:rsid w:val="00F057B3"/>
    <w:rsid w:val="00F06155"/>
    <w:rsid w:val="00F11049"/>
    <w:rsid w:val="00F2014A"/>
    <w:rsid w:val="00F202BF"/>
    <w:rsid w:val="00F21D69"/>
    <w:rsid w:val="00F24E1D"/>
    <w:rsid w:val="00F2707D"/>
    <w:rsid w:val="00F30C8E"/>
    <w:rsid w:val="00F3224F"/>
    <w:rsid w:val="00F33A26"/>
    <w:rsid w:val="00F34D58"/>
    <w:rsid w:val="00F372B6"/>
    <w:rsid w:val="00F40BC0"/>
    <w:rsid w:val="00F415BF"/>
    <w:rsid w:val="00F51336"/>
    <w:rsid w:val="00F52D71"/>
    <w:rsid w:val="00F5383C"/>
    <w:rsid w:val="00F56D25"/>
    <w:rsid w:val="00F57BBD"/>
    <w:rsid w:val="00F6009E"/>
    <w:rsid w:val="00F600FE"/>
    <w:rsid w:val="00F605D3"/>
    <w:rsid w:val="00F6202A"/>
    <w:rsid w:val="00F645D9"/>
    <w:rsid w:val="00F72DB3"/>
    <w:rsid w:val="00F75745"/>
    <w:rsid w:val="00F77694"/>
    <w:rsid w:val="00F81D02"/>
    <w:rsid w:val="00F82E2E"/>
    <w:rsid w:val="00F834EF"/>
    <w:rsid w:val="00F842C7"/>
    <w:rsid w:val="00F854E0"/>
    <w:rsid w:val="00F9248F"/>
    <w:rsid w:val="00FA3A7E"/>
    <w:rsid w:val="00FA407F"/>
    <w:rsid w:val="00FA65D9"/>
    <w:rsid w:val="00FB0355"/>
    <w:rsid w:val="00FB0427"/>
    <w:rsid w:val="00FB0F99"/>
    <w:rsid w:val="00FB27FA"/>
    <w:rsid w:val="00FB29AC"/>
    <w:rsid w:val="00FB72B8"/>
    <w:rsid w:val="00FC217E"/>
    <w:rsid w:val="00FE2DC9"/>
    <w:rsid w:val="00FF15CD"/>
    <w:rsid w:val="00FF2A43"/>
    <w:rsid w:val="00FF4C07"/>
    <w:rsid w:val="00FF61AC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12D2"/>
  </w:style>
  <w:style w:type="paragraph" w:styleId="Titolo1">
    <w:name w:val="heading 1"/>
    <w:basedOn w:val="Normale"/>
    <w:next w:val="Normale"/>
    <w:qFormat/>
    <w:rsid w:val="009712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29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712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b/>
      <w:sz w:val="48"/>
    </w:rPr>
  </w:style>
  <w:style w:type="paragraph" w:styleId="Titolo3">
    <w:name w:val="heading 3"/>
    <w:basedOn w:val="Normale"/>
    <w:next w:val="Normale"/>
    <w:qFormat/>
    <w:rsid w:val="009712D2"/>
    <w:pPr>
      <w:keepNext/>
      <w:framePr w:w="3127" w:h="1585" w:hSpace="141" w:wrap="around" w:vAnchor="text" w:hAnchor="page" w:x="7027" w:y="15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9712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712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6946"/>
      </w:tabs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9712D2"/>
    <w:pPr>
      <w:keepNext/>
      <w:tabs>
        <w:tab w:val="left" w:pos="1008"/>
        <w:tab w:val="left" w:pos="1728"/>
        <w:tab w:val="left" w:pos="212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29"/>
      <w:jc w:val="both"/>
      <w:outlineLvl w:val="5"/>
    </w:pPr>
    <w:rPr>
      <w:b/>
      <w:position w:val="-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712D2"/>
    <w:pPr>
      <w:framePr w:w="8530" w:h="1865" w:hSpace="141" w:wrap="around" w:vAnchor="text" w:hAnchor="page" w:x="1868" w:y="30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8080"/>
      </w:tabs>
      <w:jc w:val="both"/>
    </w:pPr>
    <w:rPr>
      <w:b/>
      <w:sz w:val="22"/>
    </w:rPr>
  </w:style>
  <w:style w:type="paragraph" w:styleId="Mappadocumento">
    <w:name w:val="Document Map"/>
    <w:basedOn w:val="Normale"/>
    <w:semiHidden/>
    <w:rsid w:val="009712D2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link w:val="Corpodeltesto2Carattere"/>
    <w:rsid w:val="00623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2311B"/>
  </w:style>
  <w:style w:type="paragraph" w:styleId="Titolo">
    <w:name w:val="Title"/>
    <w:basedOn w:val="Normale"/>
    <w:link w:val="TitoloCarattere"/>
    <w:qFormat/>
    <w:rsid w:val="0062311B"/>
    <w:pPr>
      <w:jc w:val="center"/>
    </w:pPr>
    <w:rPr>
      <w:rFonts w:ascii="Arial" w:hAnsi="Arial" w:cs="Arial"/>
      <w:b/>
      <w:sz w:val="52"/>
    </w:rPr>
  </w:style>
  <w:style w:type="character" w:customStyle="1" w:styleId="TitoloCarattere">
    <w:name w:val="Titolo Carattere"/>
    <w:basedOn w:val="Carpredefinitoparagrafo"/>
    <w:link w:val="Titolo"/>
    <w:rsid w:val="0062311B"/>
    <w:rPr>
      <w:rFonts w:ascii="Arial" w:hAnsi="Arial" w:cs="Arial"/>
      <w:b/>
      <w:sz w:val="5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231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2311B"/>
  </w:style>
  <w:style w:type="character" w:styleId="Enfasigrassetto">
    <w:name w:val="Strong"/>
    <w:basedOn w:val="Carpredefinitoparagrafo"/>
    <w:qFormat/>
    <w:rsid w:val="0062311B"/>
    <w:rPr>
      <w:b/>
      <w:bCs/>
    </w:rPr>
  </w:style>
  <w:style w:type="character" w:styleId="Enfasicorsivo">
    <w:name w:val="Emphasis"/>
    <w:basedOn w:val="Carpredefinitoparagrafo"/>
    <w:qFormat/>
    <w:rsid w:val="0062311B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6231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23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4326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2601"/>
  </w:style>
  <w:style w:type="paragraph" w:styleId="Rientrocorpodeltesto3">
    <w:name w:val="Body Text Indent 3"/>
    <w:basedOn w:val="Normale"/>
    <w:link w:val="Rientrocorpodeltesto3Carattere"/>
    <w:rsid w:val="004326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32601"/>
    <w:rPr>
      <w:sz w:val="16"/>
      <w:szCs w:val="16"/>
    </w:rPr>
  </w:style>
  <w:style w:type="paragraph" w:styleId="Testodelblocco">
    <w:name w:val="Block Text"/>
    <w:basedOn w:val="Normale"/>
    <w:rsid w:val="00432601"/>
    <w:pPr>
      <w:ind w:left="284" w:right="-1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7D6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6E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01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1C49"/>
  </w:style>
  <w:style w:type="paragraph" w:customStyle="1" w:styleId="p26">
    <w:name w:val="p26"/>
    <w:basedOn w:val="Normale"/>
    <w:rsid w:val="00301C49"/>
    <w:pPr>
      <w:widowControl w:val="0"/>
      <w:tabs>
        <w:tab w:val="left" w:pos="1180"/>
        <w:tab w:val="left" w:pos="1540"/>
      </w:tabs>
      <w:autoSpaceDE w:val="0"/>
      <w:autoSpaceDN w:val="0"/>
      <w:adjustRightInd w:val="0"/>
      <w:spacing w:line="280" w:lineRule="atLeast"/>
      <w:ind w:left="144" w:hanging="432"/>
      <w:jc w:val="both"/>
    </w:pPr>
  </w:style>
  <w:style w:type="paragraph" w:styleId="Corpodeltesto3">
    <w:name w:val="Body Text 3"/>
    <w:basedOn w:val="Normale"/>
    <w:link w:val="Corpodeltesto3Carattere"/>
    <w:rsid w:val="00301C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01C49"/>
    <w:rPr>
      <w:sz w:val="16"/>
      <w:szCs w:val="16"/>
    </w:rPr>
  </w:style>
  <w:style w:type="paragraph" w:styleId="Pidipagina">
    <w:name w:val="footer"/>
    <w:basedOn w:val="Normale"/>
    <w:link w:val="PidipaginaCarattere"/>
    <w:rsid w:val="00301C49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01C49"/>
    <w:rPr>
      <w:sz w:val="24"/>
      <w:szCs w:val="24"/>
    </w:rPr>
  </w:style>
  <w:style w:type="paragraph" w:customStyle="1" w:styleId="Corpodeltesto21">
    <w:name w:val="Corpo del testo 21"/>
    <w:basedOn w:val="Normale"/>
    <w:rsid w:val="00F834EF"/>
    <w:pPr>
      <w:tabs>
        <w:tab w:val="left" w:pos="1417"/>
      </w:tabs>
      <w:suppressAutoHyphens/>
      <w:overflowPunct w:val="0"/>
      <w:autoSpaceDE w:val="0"/>
      <w:spacing w:line="240" w:lineRule="atLeast"/>
      <w:jc w:val="both"/>
      <w:textAlignment w:val="baseline"/>
    </w:pPr>
    <w:rPr>
      <w:rFonts w:ascii="Arial" w:hAnsi="Arial"/>
      <w:sz w:val="22"/>
      <w:lang w:eastAsia="ar-SA"/>
    </w:rPr>
  </w:style>
  <w:style w:type="paragraph" w:customStyle="1" w:styleId="western">
    <w:name w:val="western"/>
    <w:basedOn w:val="Normale"/>
    <w:rsid w:val="00F834EF"/>
    <w:pPr>
      <w:spacing w:before="100" w:beforeAutospacing="1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41E53"/>
    <w:pPr>
      <w:widowControl w:val="0"/>
      <w:kinsoku w:val="0"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2F05-540B-45E2-8E11-0003CE2C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792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Comune di Rossano Veneto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creator>DOTT. RAFFAELLA MOSTILE</dc:creator>
  <cp:lastModifiedBy>administrator</cp:lastModifiedBy>
  <cp:revision>8</cp:revision>
  <cp:lastPrinted>2013-11-15T09:03:00Z</cp:lastPrinted>
  <dcterms:created xsi:type="dcterms:W3CDTF">2013-11-14T10:15:00Z</dcterms:created>
  <dcterms:modified xsi:type="dcterms:W3CDTF">2013-11-15T11:03:00Z</dcterms:modified>
</cp:coreProperties>
</file>